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3E07F" w14:textId="77777777" w:rsidR="00762E26" w:rsidRPr="007E5BDD" w:rsidRDefault="00762E26" w:rsidP="00CA0678">
      <w:pPr>
        <w:outlineLvl w:val="0"/>
        <w:rPr>
          <w:rFonts w:asciiTheme="majorHAnsi" w:hAnsiTheme="majorHAnsi"/>
          <w:sz w:val="22"/>
          <w:szCs w:val="22"/>
        </w:rPr>
      </w:pPr>
      <w:r w:rsidRPr="007E5BDD">
        <w:rPr>
          <w:rFonts w:asciiTheme="majorHAnsi" w:hAnsiTheme="majorHAnsi"/>
          <w:sz w:val="22"/>
          <w:szCs w:val="22"/>
        </w:rPr>
        <w:t>ASAMBLEA GENERAL</w:t>
      </w:r>
    </w:p>
    <w:p w14:paraId="0FD84773" w14:textId="77777777" w:rsidR="00762E26" w:rsidRPr="007E5BDD" w:rsidRDefault="00762E26" w:rsidP="00CA0678">
      <w:pPr>
        <w:outlineLvl w:val="0"/>
        <w:rPr>
          <w:rFonts w:asciiTheme="majorHAnsi" w:hAnsiTheme="majorHAnsi"/>
          <w:sz w:val="22"/>
          <w:szCs w:val="22"/>
        </w:rPr>
      </w:pPr>
      <w:r w:rsidRPr="007E5BDD">
        <w:rPr>
          <w:rFonts w:asciiTheme="majorHAnsi" w:hAnsiTheme="majorHAnsi"/>
          <w:sz w:val="22"/>
          <w:szCs w:val="22"/>
        </w:rPr>
        <w:t>ACTA: 12 Abril /2016</w:t>
      </w:r>
    </w:p>
    <w:p w14:paraId="7739BC0C" w14:textId="77777777" w:rsidR="00762E26" w:rsidRPr="007E5BDD" w:rsidRDefault="00762E26" w:rsidP="00762E26">
      <w:pPr>
        <w:rPr>
          <w:rFonts w:asciiTheme="majorHAnsi" w:hAnsiTheme="majorHAnsi"/>
          <w:sz w:val="22"/>
          <w:szCs w:val="22"/>
        </w:rPr>
      </w:pPr>
      <w:r w:rsidRPr="007E5BDD">
        <w:rPr>
          <w:rFonts w:asciiTheme="majorHAnsi" w:hAnsiTheme="majorHAnsi"/>
          <w:sz w:val="22"/>
          <w:szCs w:val="22"/>
        </w:rPr>
        <w:t>LUGAR: CAFÉ CINE DORÉ</w:t>
      </w:r>
    </w:p>
    <w:p w14:paraId="7CF01E2E" w14:textId="77777777" w:rsidR="00762E26" w:rsidRPr="007E5BDD" w:rsidRDefault="00762E26" w:rsidP="00762E26">
      <w:pPr>
        <w:rPr>
          <w:rFonts w:asciiTheme="majorHAnsi" w:hAnsiTheme="majorHAnsi"/>
          <w:sz w:val="22"/>
          <w:szCs w:val="22"/>
        </w:rPr>
      </w:pPr>
      <w:r w:rsidRPr="007E5BDD">
        <w:rPr>
          <w:rFonts w:asciiTheme="majorHAnsi" w:hAnsiTheme="majorHAnsi"/>
          <w:sz w:val="22"/>
          <w:szCs w:val="22"/>
        </w:rPr>
        <w:t>ASISTEN: Cris(CABAH), Aitana (RASTRO), Diana(BAHPIÉS)</w:t>
      </w:r>
    </w:p>
    <w:p w14:paraId="22C2B470" w14:textId="77777777" w:rsidR="00762E26" w:rsidRPr="007E5BDD" w:rsidRDefault="00762E26" w:rsidP="00762E26">
      <w:pPr>
        <w:rPr>
          <w:rFonts w:asciiTheme="majorHAnsi" w:hAnsiTheme="majorHAnsi"/>
          <w:sz w:val="22"/>
          <w:szCs w:val="22"/>
        </w:rPr>
      </w:pPr>
    </w:p>
    <w:p w14:paraId="2290EB8E" w14:textId="77777777" w:rsidR="00762E26" w:rsidRPr="00762E26" w:rsidRDefault="00762E26" w:rsidP="00762E26">
      <w:pPr>
        <w:numPr>
          <w:ilvl w:val="0"/>
          <w:numId w:val="1"/>
        </w:numPr>
        <w:rPr>
          <w:rFonts w:asciiTheme="majorHAnsi" w:hAnsiTheme="majorHAnsi"/>
          <w:b/>
          <w:bCs/>
          <w:sz w:val="22"/>
          <w:szCs w:val="22"/>
          <w:lang w:val="en-US"/>
        </w:rPr>
      </w:pPr>
      <w:r w:rsidRPr="00762E26">
        <w:rPr>
          <w:rFonts w:asciiTheme="majorHAnsi" w:hAnsiTheme="majorHAnsi"/>
          <w:b/>
          <w:bCs/>
          <w:sz w:val="22"/>
          <w:szCs w:val="22"/>
          <w:lang w:val="en-US"/>
        </w:rPr>
        <w:t xml:space="preserve">Se </w:t>
      </w:r>
      <w:proofErr w:type="spellStart"/>
      <w:r w:rsidRPr="00762E26">
        <w:rPr>
          <w:rFonts w:asciiTheme="majorHAnsi" w:hAnsiTheme="majorHAnsi"/>
          <w:b/>
          <w:bCs/>
          <w:sz w:val="22"/>
          <w:szCs w:val="22"/>
          <w:lang w:val="en-US"/>
        </w:rPr>
        <w:t>aprueba</w:t>
      </w:r>
      <w:proofErr w:type="spellEnd"/>
      <w:r w:rsidRPr="00762E26">
        <w:rPr>
          <w:rFonts w:asciiTheme="majorHAnsi" w:hAnsiTheme="majorHAnsi"/>
          <w:b/>
          <w:bCs/>
          <w:sz w:val="22"/>
          <w:szCs w:val="22"/>
          <w:lang w:val="en-US"/>
        </w:rPr>
        <w:t xml:space="preserve"> </w:t>
      </w:r>
      <w:proofErr w:type="spellStart"/>
      <w:r w:rsidRPr="00762E26">
        <w:rPr>
          <w:rFonts w:asciiTheme="majorHAnsi" w:hAnsiTheme="majorHAnsi"/>
          <w:b/>
          <w:bCs/>
          <w:sz w:val="22"/>
          <w:szCs w:val="22"/>
          <w:lang w:val="en-US"/>
        </w:rPr>
        <w:t>acta</w:t>
      </w:r>
      <w:proofErr w:type="spellEnd"/>
      <w:r w:rsidRPr="00762E26">
        <w:rPr>
          <w:rFonts w:asciiTheme="majorHAnsi" w:hAnsiTheme="majorHAnsi"/>
          <w:b/>
          <w:bCs/>
          <w:sz w:val="22"/>
          <w:szCs w:val="22"/>
          <w:lang w:val="en-US"/>
        </w:rPr>
        <w:t xml:space="preserve"> anterior</w:t>
      </w:r>
    </w:p>
    <w:p w14:paraId="2CA96946" w14:textId="77777777" w:rsidR="00762E26" w:rsidRPr="00762E26" w:rsidRDefault="00762E26" w:rsidP="00762E26">
      <w:pPr>
        <w:rPr>
          <w:rFonts w:asciiTheme="majorHAnsi" w:hAnsiTheme="majorHAnsi"/>
          <w:sz w:val="22"/>
          <w:szCs w:val="22"/>
          <w:lang w:val="en-US"/>
        </w:rPr>
      </w:pPr>
    </w:p>
    <w:p w14:paraId="7A386F3A" w14:textId="77777777" w:rsidR="00762E26" w:rsidRPr="0073053E" w:rsidRDefault="00762E26" w:rsidP="0073053E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2"/>
          <w:szCs w:val="22"/>
          <w:lang w:val="en-US"/>
        </w:rPr>
      </w:pPr>
      <w:proofErr w:type="spellStart"/>
      <w:r w:rsidRPr="0073053E">
        <w:rPr>
          <w:rFonts w:asciiTheme="majorHAnsi" w:hAnsiTheme="majorHAnsi"/>
          <w:b/>
          <w:bCs/>
          <w:sz w:val="22"/>
          <w:szCs w:val="22"/>
          <w:lang w:val="en-US"/>
        </w:rPr>
        <w:t>Recuento</w:t>
      </w:r>
      <w:proofErr w:type="spellEnd"/>
      <w:r w:rsidRPr="0073053E">
        <w:rPr>
          <w:rFonts w:asciiTheme="majorHAnsi" w:hAnsiTheme="majorHAnsi"/>
          <w:b/>
          <w:bCs/>
          <w:sz w:val="22"/>
          <w:szCs w:val="22"/>
          <w:lang w:val="en-US"/>
        </w:rPr>
        <w:t xml:space="preserve"> de </w:t>
      </w:r>
      <w:proofErr w:type="spellStart"/>
      <w:r w:rsidRPr="0073053E">
        <w:rPr>
          <w:rFonts w:asciiTheme="majorHAnsi" w:hAnsiTheme="majorHAnsi"/>
          <w:b/>
          <w:bCs/>
          <w:sz w:val="22"/>
          <w:szCs w:val="22"/>
          <w:lang w:val="en-US"/>
        </w:rPr>
        <w:t>bolsas</w:t>
      </w:r>
      <w:proofErr w:type="spellEnd"/>
    </w:p>
    <w:p w14:paraId="62100B3D" w14:textId="77777777" w:rsidR="00762E26" w:rsidRPr="007E5BDD" w:rsidRDefault="00762E26" w:rsidP="00762E26">
      <w:pPr>
        <w:rPr>
          <w:rFonts w:asciiTheme="majorHAnsi" w:hAnsiTheme="majorHAnsi"/>
          <w:sz w:val="22"/>
          <w:szCs w:val="22"/>
        </w:rPr>
      </w:pPr>
      <w:r w:rsidRPr="007E5BDD">
        <w:rPr>
          <w:rFonts w:asciiTheme="majorHAnsi" w:hAnsiTheme="majorHAnsi"/>
          <w:sz w:val="22"/>
          <w:szCs w:val="22"/>
        </w:rPr>
        <w:t>Rastro: 12 bolsas, de las cuales 9.50 son de compromiso</w:t>
      </w:r>
    </w:p>
    <w:p w14:paraId="1C8C1714" w14:textId="77777777" w:rsidR="00762E26" w:rsidRPr="007E5BDD" w:rsidRDefault="00762E26" w:rsidP="00762E26">
      <w:pPr>
        <w:rPr>
          <w:rFonts w:asciiTheme="majorHAnsi" w:hAnsiTheme="majorHAnsi"/>
          <w:sz w:val="22"/>
          <w:szCs w:val="22"/>
        </w:rPr>
      </w:pPr>
      <w:proofErr w:type="spellStart"/>
      <w:r w:rsidRPr="007E5BDD">
        <w:rPr>
          <w:rFonts w:asciiTheme="majorHAnsi" w:hAnsiTheme="majorHAnsi"/>
          <w:sz w:val="22"/>
          <w:szCs w:val="22"/>
        </w:rPr>
        <w:t>Cabah</w:t>
      </w:r>
      <w:proofErr w:type="spellEnd"/>
      <w:r w:rsidRPr="007E5BDD">
        <w:rPr>
          <w:rFonts w:asciiTheme="majorHAnsi" w:hAnsiTheme="majorHAnsi"/>
          <w:sz w:val="22"/>
          <w:szCs w:val="22"/>
        </w:rPr>
        <w:t>: 7.5 bolsas, de las cuales 5.5 son de aportación monetaria, 1 de sólo tiempo y 1 de trabajador</w:t>
      </w:r>
    </w:p>
    <w:p w14:paraId="455E0DAB" w14:textId="77777777" w:rsidR="00762E26" w:rsidRPr="007E5BDD" w:rsidRDefault="00762E26" w:rsidP="00762E26">
      <w:pPr>
        <w:rPr>
          <w:rFonts w:asciiTheme="majorHAnsi" w:hAnsiTheme="majorHAnsi"/>
          <w:sz w:val="22"/>
          <w:szCs w:val="22"/>
        </w:rPr>
      </w:pPr>
      <w:proofErr w:type="spellStart"/>
      <w:r w:rsidRPr="007E5BDD">
        <w:rPr>
          <w:rFonts w:asciiTheme="majorHAnsi" w:hAnsiTheme="majorHAnsi"/>
          <w:sz w:val="22"/>
          <w:szCs w:val="22"/>
        </w:rPr>
        <w:t>BahPiés</w:t>
      </w:r>
      <w:proofErr w:type="spellEnd"/>
      <w:r w:rsidRPr="007E5BDD">
        <w:rPr>
          <w:rFonts w:asciiTheme="majorHAnsi" w:hAnsiTheme="majorHAnsi"/>
          <w:sz w:val="22"/>
          <w:szCs w:val="22"/>
        </w:rPr>
        <w:t>: 5, de las cuales 2 son de compromiso, 4 aportación económica y 1 de solo tiempo</w:t>
      </w:r>
    </w:p>
    <w:p w14:paraId="443F23D3" w14:textId="77777777" w:rsidR="00762E26" w:rsidRPr="007E5BDD" w:rsidRDefault="00762E26" w:rsidP="00762E26">
      <w:pPr>
        <w:rPr>
          <w:rFonts w:asciiTheme="majorHAnsi" w:hAnsiTheme="majorHAnsi"/>
          <w:sz w:val="22"/>
          <w:szCs w:val="22"/>
        </w:rPr>
      </w:pPr>
    </w:p>
    <w:p w14:paraId="454E332A" w14:textId="77777777" w:rsidR="00762E26" w:rsidRPr="0073053E" w:rsidRDefault="00762E26" w:rsidP="0073053E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2"/>
          <w:szCs w:val="22"/>
        </w:rPr>
      </w:pPr>
      <w:r w:rsidRPr="0073053E">
        <w:rPr>
          <w:rFonts w:asciiTheme="majorHAnsi" w:hAnsiTheme="majorHAnsi"/>
          <w:b/>
          <w:bCs/>
          <w:sz w:val="22"/>
          <w:szCs w:val="22"/>
        </w:rPr>
        <w:t>Comisión</w:t>
      </w:r>
      <w:r w:rsidR="00564796" w:rsidRPr="0073053E">
        <w:rPr>
          <w:rFonts w:asciiTheme="majorHAnsi" w:hAnsiTheme="majorHAnsi"/>
          <w:b/>
          <w:bCs/>
          <w:sz w:val="22"/>
          <w:szCs w:val="22"/>
        </w:rPr>
        <w:t xml:space="preserve"> Agrícola (Aitana, Manolo, Cris</w:t>
      </w:r>
      <w:r w:rsidRPr="0073053E">
        <w:rPr>
          <w:rFonts w:asciiTheme="majorHAnsi" w:hAnsiTheme="majorHAnsi"/>
          <w:b/>
          <w:bCs/>
          <w:sz w:val="22"/>
          <w:szCs w:val="22"/>
        </w:rPr>
        <w:t xml:space="preserve">, Iván, Roberto, </w:t>
      </w:r>
      <w:r w:rsidR="0073053E">
        <w:rPr>
          <w:rFonts w:asciiTheme="majorHAnsi" w:hAnsiTheme="majorHAnsi"/>
          <w:b/>
          <w:bCs/>
          <w:sz w:val="22"/>
          <w:szCs w:val="22"/>
        </w:rPr>
        <w:t xml:space="preserve">Paula, </w:t>
      </w:r>
      <w:r w:rsidRPr="0073053E">
        <w:rPr>
          <w:rFonts w:asciiTheme="majorHAnsi" w:hAnsiTheme="majorHAnsi"/>
          <w:b/>
          <w:bCs/>
          <w:sz w:val="22"/>
          <w:szCs w:val="22"/>
        </w:rPr>
        <w:t>Jorge y Conchita)</w:t>
      </w:r>
    </w:p>
    <w:p w14:paraId="640DA01B" w14:textId="77777777" w:rsidR="00762E26" w:rsidRPr="007E5BDD" w:rsidRDefault="0073053E" w:rsidP="00762E2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Durante el mes de Mayo sobretodo va a ser necesario que </w:t>
      </w:r>
      <w:r w:rsidR="00762E26" w:rsidRPr="007E5BDD">
        <w:rPr>
          <w:rFonts w:asciiTheme="majorHAnsi" w:hAnsiTheme="majorHAnsi"/>
          <w:sz w:val="22"/>
          <w:szCs w:val="22"/>
        </w:rPr>
        <w:t>personas volunt</w:t>
      </w:r>
      <w:r>
        <w:rPr>
          <w:rFonts w:asciiTheme="majorHAnsi" w:hAnsiTheme="majorHAnsi"/>
          <w:sz w:val="22"/>
          <w:szCs w:val="22"/>
        </w:rPr>
        <w:t xml:space="preserve">arias </w:t>
      </w:r>
      <w:r w:rsidR="00762E26" w:rsidRPr="007E5BDD">
        <w:rPr>
          <w:rFonts w:asciiTheme="majorHAnsi" w:hAnsiTheme="majorHAnsi"/>
          <w:sz w:val="22"/>
          <w:szCs w:val="22"/>
        </w:rPr>
        <w:t xml:space="preserve">asistan a la huerta entre semana para </w:t>
      </w:r>
      <w:r>
        <w:rPr>
          <w:rFonts w:asciiTheme="majorHAnsi" w:hAnsiTheme="majorHAnsi"/>
          <w:sz w:val="22"/>
          <w:szCs w:val="22"/>
        </w:rPr>
        <w:t xml:space="preserve">dar </w:t>
      </w:r>
      <w:r w:rsidR="00762E26" w:rsidRPr="007E5BDD">
        <w:rPr>
          <w:rFonts w:asciiTheme="majorHAnsi" w:hAnsiTheme="majorHAnsi"/>
          <w:sz w:val="22"/>
          <w:szCs w:val="22"/>
        </w:rPr>
        <w:t>apoyo al traba</w:t>
      </w:r>
      <w:r w:rsidR="00256227" w:rsidRPr="007E5BDD">
        <w:rPr>
          <w:rFonts w:asciiTheme="majorHAnsi" w:hAnsiTheme="majorHAnsi"/>
          <w:sz w:val="22"/>
          <w:szCs w:val="22"/>
        </w:rPr>
        <w:t>jador</w:t>
      </w:r>
      <w:r w:rsidR="00762E26" w:rsidRPr="007E5BDD">
        <w:rPr>
          <w:rFonts w:asciiTheme="majorHAnsi" w:hAnsiTheme="majorHAnsi"/>
          <w:sz w:val="22"/>
          <w:szCs w:val="22"/>
        </w:rPr>
        <w:t xml:space="preserve">. </w:t>
      </w:r>
      <w:r w:rsidR="00256227" w:rsidRPr="007E5BDD">
        <w:rPr>
          <w:rFonts w:asciiTheme="majorHAnsi" w:hAnsiTheme="majorHAnsi"/>
          <w:sz w:val="22"/>
          <w:szCs w:val="22"/>
        </w:rPr>
        <w:t xml:space="preserve">La comisión agrícola mandará </w:t>
      </w:r>
      <w:proofErr w:type="spellStart"/>
      <w:r w:rsidR="00256227" w:rsidRPr="007E5BDD">
        <w:rPr>
          <w:rFonts w:asciiTheme="majorHAnsi" w:hAnsiTheme="majorHAnsi"/>
          <w:sz w:val="22"/>
          <w:szCs w:val="22"/>
        </w:rPr>
        <w:t>doo</w:t>
      </w:r>
      <w:r>
        <w:rPr>
          <w:rFonts w:asciiTheme="majorHAnsi" w:hAnsiTheme="majorHAnsi"/>
          <w:sz w:val="22"/>
          <w:szCs w:val="22"/>
        </w:rPr>
        <w:t>dle</w:t>
      </w:r>
      <w:proofErr w:type="spellEnd"/>
      <w:r>
        <w:rPr>
          <w:rFonts w:asciiTheme="majorHAnsi" w:hAnsiTheme="majorHAnsi"/>
          <w:sz w:val="22"/>
          <w:szCs w:val="22"/>
        </w:rPr>
        <w:t xml:space="preserve"> para que la gente se apunte. </w:t>
      </w:r>
    </w:p>
    <w:p w14:paraId="79C42171" w14:textId="7623C3B0" w:rsidR="00564796" w:rsidRPr="007E5BDD" w:rsidRDefault="0073053E" w:rsidP="00762E2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La planificación está</w:t>
      </w:r>
      <w:r w:rsidR="00564796" w:rsidRPr="007E5BDD">
        <w:rPr>
          <w:rFonts w:asciiTheme="majorHAnsi" w:hAnsiTheme="majorHAnsi"/>
          <w:sz w:val="22"/>
          <w:szCs w:val="22"/>
        </w:rPr>
        <w:t xml:space="preserve"> al </w:t>
      </w:r>
      <w:r w:rsidR="00CA0678" w:rsidRPr="007E5BDD">
        <w:rPr>
          <w:rFonts w:asciiTheme="majorHAnsi" w:hAnsiTheme="majorHAnsi"/>
          <w:sz w:val="22"/>
          <w:szCs w:val="22"/>
        </w:rPr>
        <w:t>día</w:t>
      </w:r>
      <w:r w:rsidR="00564796" w:rsidRPr="007E5BDD">
        <w:rPr>
          <w:rFonts w:asciiTheme="majorHAnsi" w:hAnsiTheme="majorHAnsi"/>
          <w:sz w:val="22"/>
          <w:szCs w:val="22"/>
        </w:rPr>
        <w:t xml:space="preserve"> (mejor que nunca)</w:t>
      </w:r>
    </w:p>
    <w:p w14:paraId="7443F2FE" w14:textId="77777777" w:rsidR="00564796" w:rsidRPr="007E5BDD" w:rsidRDefault="00564796" w:rsidP="00762E26">
      <w:pPr>
        <w:rPr>
          <w:rFonts w:asciiTheme="majorHAnsi" w:hAnsiTheme="majorHAnsi"/>
          <w:sz w:val="22"/>
          <w:szCs w:val="22"/>
        </w:rPr>
      </w:pPr>
      <w:r w:rsidRPr="007E5BDD">
        <w:rPr>
          <w:rFonts w:asciiTheme="majorHAnsi" w:hAnsiTheme="majorHAnsi"/>
          <w:sz w:val="22"/>
          <w:szCs w:val="22"/>
        </w:rPr>
        <w:t xml:space="preserve">Hay cultivos nuevos: </w:t>
      </w:r>
      <w:proofErr w:type="spellStart"/>
      <w:r w:rsidRPr="00564796">
        <w:rPr>
          <w:rFonts w:asciiTheme="majorHAnsi" w:hAnsiTheme="majorHAnsi"/>
          <w:sz w:val="22"/>
          <w:szCs w:val="22"/>
        </w:rPr>
        <w:t>Rúcula</w:t>
      </w:r>
      <w:proofErr w:type="spellEnd"/>
      <w:r w:rsidRPr="00564796">
        <w:rPr>
          <w:rFonts w:asciiTheme="majorHAnsi" w:hAnsiTheme="majorHAnsi"/>
          <w:sz w:val="22"/>
          <w:szCs w:val="22"/>
        </w:rPr>
        <w:t>, Cilantro, Albahaca, Borraja y Perejil.</w:t>
      </w:r>
    </w:p>
    <w:p w14:paraId="6DCDFFB8" w14:textId="0967FE78" w:rsidR="00762E26" w:rsidRPr="007E5BDD" w:rsidRDefault="00256227" w:rsidP="00762E26">
      <w:pPr>
        <w:rPr>
          <w:rFonts w:asciiTheme="majorHAnsi" w:hAnsiTheme="majorHAnsi"/>
          <w:sz w:val="22"/>
          <w:szCs w:val="22"/>
        </w:rPr>
      </w:pPr>
      <w:r w:rsidRPr="007E5BDD">
        <w:rPr>
          <w:rFonts w:asciiTheme="majorHAnsi" w:hAnsiTheme="majorHAnsi"/>
          <w:b/>
          <w:sz w:val="22"/>
          <w:szCs w:val="22"/>
        </w:rPr>
        <w:t>Huertas abiertas</w:t>
      </w:r>
      <w:r w:rsidRPr="007E5BDD">
        <w:rPr>
          <w:rFonts w:asciiTheme="majorHAnsi" w:hAnsiTheme="majorHAnsi"/>
          <w:sz w:val="22"/>
          <w:szCs w:val="22"/>
        </w:rPr>
        <w:t xml:space="preserve"> para el mes de mayo. </w:t>
      </w:r>
      <w:r w:rsidR="00CA0678" w:rsidRPr="007E5BDD">
        <w:rPr>
          <w:rFonts w:asciiTheme="majorHAnsi" w:hAnsiTheme="majorHAnsi"/>
          <w:sz w:val="22"/>
          <w:szCs w:val="22"/>
        </w:rPr>
        <w:t>Todavía</w:t>
      </w:r>
      <w:r w:rsidRPr="007E5BDD">
        <w:rPr>
          <w:rFonts w:asciiTheme="majorHAnsi" w:hAnsiTheme="majorHAnsi"/>
          <w:sz w:val="22"/>
          <w:szCs w:val="22"/>
        </w:rPr>
        <w:t xml:space="preserve"> no se a concretado fecha, pero creemos que </w:t>
      </w:r>
      <w:r w:rsidR="00CA0678" w:rsidRPr="007E5BDD">
        <w:rPr>
          <w:rFonts w:asciiTheme="majorHAnsi" w:hAnsiTheme="majorHAnsi"/>
          <w:sz w:val="22"/>
          <w:szCs w:val="22"/>
        </w:rPr>
        <w:t>estaría</w:t>
      </w:r>
      <w:r w:rsidRPr="007E5BDD">
        <w:rPr>
          <w:rFonts w:asciiTheme="majorHAnsi" w:hAnsiTheme="majorHAnsi"/>
          <w:sz w:val="22"/>
          <w:szCs w:val="22"/>
        </w:rPr>
        <w:t xml:space="preserve"> bien que se formara una pequeña comisión en la cual haya gente de diferentes comisiones para organizarla.</w:t>
      </w:r>
    </w:p>
    <w:p w14:paraId="12D82304" w14:textId="77777777" w:rsidR="00256227" w:rsidRPr="007E5BDD" w:rsidRDefault="00256227" w:rsidP="00762E26">
      <w:pPr>
        <w:rPr>
          <w:rFonts w:asciiTheme="majorHAnsi" w:hAnsiTheme="majorHAnsi"/>
          <w:sz w:val="22"/>
          <w:szCs w:val="22"/>
        </w:rPr>
      </w:pPr>
    </w:p>
    <w:p w14:paraId="08C41CF5" w14:textId="77777777" w:rsidR="00762E26" w:rsidRPr="0073053E" w:rsidRDefault="00762E26" w:rsidP="0073053E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2"/>
          <w:szCs w:val="22"/>
        </w:rPr>
      </w:pPr>
      <w:r w:rsidRPr="0073053E">
        <w:rPr>
          <w:rFonts w:asciiTheme="majorHAnsi" w:hAnsiTheme="majorHAnsi"/>
          <w:b/>
          <w:bCs/>
          <w:sz w:val="22"/>
          <w:szCs w:val="22"/>
        </w:rPr>
        <w:t>Comisión Económica (Laura, Pablo, Sonia y Ricardo)</w:t>
      </w:r>
    </w:p>
    <w:p w14:paraId="6697A7F0" w14:textId="77777777" w:rsidR="00A458E1" w:rsidRPr="007E5BDD" w:rsidRDefault="00A458E1" w:rsidP="00A458E1">
      <w:pPr>
        <w:ind w:left="720"/>
        <w:rPr>
          <w:rFonts w:asciiTheme="majorHAnsi" w:hAnsiTheme="majorHAnsi"/>
          <w:b/>
          <w:bCs/>
          <w:sz w:val="22"/>
          <w:szCs w:val="22"/>
        </w:rPr>
      </w:pPr>
    </w:p>
    <w:p w14:paraId="57CDE2F9" w14:textId="77777777" w:rsidR="00564796" w:rsidRPr="00564796" w:rsidRDefault="00A458E1" w:rsidP="00A458E1">
      <w:pPr>
        <w:pStyle w:val="normal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="0073053E">
        <w:rPr>
          <w:rFonts w:asciiTheme="majorHAnsi" w:hAnsiTheme="majorHAnsi"/>
          <w:sz w:val="22"/>
          <w:szCs w:val="22"/>
        </w:rPr>
        <w:t>Queda</w:t>
      </w:r>
      <w:r w:rsidR="00564796" w:rsidRPr="00564796">
        <w:rPr>
          <w:rFonts w:asciiTheme="majorHAnsi" w:hAnsiTheme="majorHAnsi"/>
          <w:sz w:val="22"/>
          <w:szCs w:val="22"/>
        </w:rPr>
        <w:t xml:space="preserve"> por </w:t>
      </w:r>
      <w:r w:rsidR="0073053E">
        <w:rPr>
          <w:rFonts w:asciiTheme="majorHAnsi" w:hAnsiTheme="majorHAnsi"/>
          <w:sz w:val="22"/>
          <w:szCs w:val="22"/>
        </w:rPr>
        <w:t>gestionar la devolución de</w:t>
      </w:r>
      <w:r w:rsidR="00564796" w:rsidRPr="00564796">
        <w:rPr>
          <w:rFonts w:asciiTheme="majorHAnsi" w:hAnsiTheme="majorHAnsi"/>
          <w:sz w:val="22"/>
          <w:szCs w:val="22"/>
        </w:rPr>
        <w:t xml:space="preserve"> las aportaciones individuales a la furgoneta.</w:t>
      </w:r>
      <w:r>
        <w:rPr>
          <w:rFonts w:asciiTheme="majorHAnsi" w:hAnsiTheme="majorHAnsi"/>
          <w:sz w:val="22"/>
          <w:szCs w:val="22"/>
        </w:rPr>
        <w:t xml:space="preserve"> Leandro</w:t>
      </w:r>
      <w:r w:rsidR="0073053E">
        <w:rPr>
          <w:rFonts w:asciiTheme="majorHAnsi" w:hAnsiTheme="majorHAnsi"/>
          <w:sz w:val="22"/>
          <w:szCs w:val="22"/>
        </w:rPr>
        <w:t xml:space="preserve"> solicitó la devolución de</w:t>
      </w:r>
      <w:r>
        <w:rPr>
          <w:rFonts w:asciiTheme="majorHAnsi" w:hAnsiTheme="majorHAnsi"/>
          <w:sz w:val="22"/>
          <w:szCs w:val="22"/>
        </w:rPr>
        <w:t xml:space="preserve"> 70 euros</w:t>
      </w:r>
      <w:r w:rsidR="0073053E">
        <w:rPr>
          <w:rFonts w:asciiTheme="majorHAnsi" w:hAnsiTheme="majorHAnsi"/>
          <w:sz w:val="22"/>
          <w:szCs w:val="22"/>
        </w:rPr>
        <w:t>.</w:t>
      </w:r>
    </w:p>
    <w:p w14:paraId="10894340" w14:textId="77777777" w:rsidR="00564796" w:rsidRPr="00564796" w:rsidRDefault="00A458E1" w:rsidP="00A458E1">
      <w:pPr>
        <w:pStyle w:val="normal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="00564796" w:rsidRPr="00564796">
        <w:rPr>
          <w:rFonts w:asciiTheme="majorHAnsi" w:hAnsiTheme="majorHAnsi"/>
          <w:sz w:val="22"/>
          <w:szCs w:val="22"/>
        </w:rPr>
        <w:t xml:space="preserve">Ahora mismo tenemos 600 euros en cuenta. </w:t>
      </w:r>
    </w:p>
    <w:p w14:paraId="7CE5AB17" w14:textId="77777777" w:rsidR="00564796" w:rsidRPr="00564796" w:rsidRDefault="00A458E1" w:rsidP="00A458E1">
      <w:pPr>
        <w:pStyle w:val="normal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="00564796" w:rsidRPr="00564796">
        <w:rPr>
          <w:rFonts w:asciiTheme="majorHAnsi" w:hAnsiTheme="majorHAnsi"/>
          <w:sz w:val="22"/>
          <w:szCs w:val="22"/>
        </w:rPr>
        <w:t xml:space="preserve">Contratación del apoyo de verano en la huerta: Se exponen las conclusiones de la reunión del día anterior entre ambas comisiones (encargada por el plenario). Nos ponemos un horizonte de 2 meses a media jornada. Para pagarlo necesitamos un ingreso extra de 1500 euros. </w:t>
      </w:r>
    </w:p>
    <w:p w14:paraId="11E17E14" w14:textId="77777777" w:rsidR="00564796" w:rsidRPr="00564796" w:rsidRDefault="00564796" w:rsidP="00A458E1">
      <w:pPr>
        <w:pStyle w:val="normal0"/>
        <w:rPr>
          <w:rFonts w:asciiTheme="majorHAnsi" w:hAnsiTheme="majorHAnsi"/>
          <w:sz w:val="22"/>
          <w:szCs w:val="22"/>
        </w:rPr>
      </w:pPr>
      <w:r w:rsidRPr="00564796">
        <w:rPr>
          <w:rFonts w:asciiTheme="majorHAnsi" w:hAnsiTheme="majorHAnsi"/>
          <w:sz w:val="22"/>
          <w:szCs w:val="22"/>
        </w:rPr>
        <w:t>Hay un plan de acción y tres escenarios:</w:t>
      </w:r>
    </w:p>
    <w:p w14:paraId="12AE8E53" w14:textId="77777777" w:rsidR="00564796" w:rsidRPr="00564796" w:rsidRDefault="00564796" w:rsidP="00564796">
      <w:pPr>
        <w:pStyle w:val="normal0"/>
        <w:rPr>
          <w:rFonts w:asciiTheme="majorHAnsi" w:hAnsiTheme="majorHAnsi"/>
          <w:sz w:val="22"/>
          <w:szCs w:val="22"/>
        </w:rPr>
      </w:pPr>
      <w:r w:rsidRPr="00564796">
        <w:rPr>
          <w:rFonts w:asciiTheme="majorHAnsi" w:hAnsiTheme="majorHAnsi"/>
          <w:sz w:val="22"/>
          <w:szCs w:val="22"/>
        </w:rPr>
        <w:t>Plan de acción</w:t>
      </w:r>
      <w:r w:rsidR="00A458E1">
        <w:rPr>
          <w:rFonts w:asciiTheme="majorHAnsi" w:hAnsiTheme="majorHAnsi"/>
          <w:sz w:val="22"/>
          <w:szCs w:val="22"/>
        </w:rPr>
        <w:t>:</w:t>
      </w:r>
    </w:p>
    <w:p w14:paraId="4D96BD73" w14:textId="77777777" w:rsidR="00564796" w:rsidRPr="00564796" w:rsidRDefault="00A458E1" w:rsidP="00564796">
      <w:pPr>
        <w:pStyle w:val="normal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="00564796" w:rsidRPr="00564796">
        <w:rPr>
          <w:rFonts w:asciiTheme="majorHAnsi" w:hAnsiTheme="majorHAnsi"/>
          <w:sz w:val="22"/>
          <w:szCs w:val="22"/>
        </w:rPr>
        <w:t>Tratar de subir bolsas a 31 de Mayo (1 jornada de huertas abiertas para sumar bolsas).                  Estaría bien que cada grupo asumiera la aportación de 1 bolsa nueva como mínimo.</w:t>
      </w:r>
    </w:p>
    <w:p w14:paraId="2AEEC091" w14:textId="77777777" w:rsidR="00564796" w:rsidRPr="00564796" w:rsidRDefault="00A458E1" w:rsidP="00564796">
      <w:pPr>
        <w:pStyle w:val="normal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="00564796" w:rsidRPr="00564796">
        <w:rPr>
          <w:rFonts w:asciiTheme="majorHAnsi" w:hAnsiTheme="majorHAnsi"/>
          <w:sz w:val="22"/>
          <w:szCs w:val="22"/>
        </w:rPr>
        <w:t xml:space="preserve">Hacer una fiesta en la Quimera en Mayo. </w:t>
      </w:r>
    </w:p>
    <w:p w14:paraId="245E41B6" w14:textId="77777777" w:rsidR="0073053E" w:rsidRDefault="00A458E1" w:rsidP="00564796">
      <w:pPr>
        <w:pStyle w:val="normal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Esfuerzo de apoyo a la huerta </w:t>
      </w:r>
      <w:r w:rsidR="00564796" w:rsidRPr="00564796">
        <w:rPr>
          <w:rFonts w:asciiTheme="majorHAnsi" w:hAnsiTheme="majorHAnsi"/>
          <w:sz w:val="22"/>
          <w:szCs w:val="22"/>
        </w:rPr>
        <w:t xml:space="preserve">en Mayo. </w:t>
      </w:r>
      <w:r w:rsidR="0073053E">
        <w:rPr>
          <w:rFonts w:asciiTheme="majorHAnsi" w:hAnsiTheme="majorHAnsi"/>
          <w:sz w:val="22"/>
          <w:szCs w:val="22"/>
        </w:rPr>
        <w:t xml:space="preserve">La comisión agrícola mandará </w:t>
      </w:r>
      <w:proofErr w:type="spellStart"/>
      <w:r w:rsidR="0073053E">
        <w:rPr>
          <w:rFonts w:asciiTheme="majorHAnsi" w:hAnsiTheme="majorHAnsi"/>
          <w:sz w:val="22"/>
          <w:szCs w:val="22"/>
        </w:rPr>
        <w:t>Doo</w:t>
      </w:r>
      <w:r w:rsidR="00564796" w:rsidRPr="00564796">
        <w:rPr>
          <w:rFonts w:asciiTheme="majorHAnsi" w:hAnsiTheme="majorHAnsi"/>
          <w:sz w:val="22"/>
          <w:szCs w:val="22"/>
        </w:rPr>
        <w:t>dle</w:t>
      </w:r>
      <w:proofErr w:type="spellEnd"/>
      <w:r w:rsidR="00564796" w:rsidRPr="00564796">
        <w:rPr>
          <w:rFonts w:asciiTheme="majorHAnsi" w:hAnsiTheme="majorHAnsi"/>
          <w:sz w:val="22"/>
          <w:szCs w:val="22"/>
        </w:rPr>
        <w:t xml:space="preserve"> para buscar voluntarios de apoyo en la huerta durante el mes de mayo entre semana. </w:t>
      </w:r>
    </w:p>
    <w:p w14:paraId="4F0B9E16" w14:textId="77777777" w:rsidR="00564796" w:rsidRPr="00564796" w:rsidRDefault="0073053E" w:rsidP="00564796">
      <w:pPr>
        <w:pStyle w:val="normal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="00A458E1">
        <w:rPr>
          <w:rFonts w:asciiTheme="majorHAnsi" w:hAnsiTheme="majorHAnsi"/>
          <w:sz w:val="22"/>
          <w:szCs w:val="22"/>
        </w:rPr>
        <w:t>Intensificar la asistencia los DV.</w:t>
      </w:r>
      <w:r w:rsidR="00564796" w:rsidRPr="00564796">
        <w:rPr>
          <w:rFonts w:asciiTheme="majorHAnsi" w:hAnsiTheme="majorHAnsi"/>
          <w:sz w:val="22"/>
          <w:szCs w:val="22"/>
        </w:rPr>
        <w:t xml:space="preserve"> </w:t>
      </w:r>
    </w:p>
    <w:p w14:paraId="0BBC89F6" w14:textId="761A71C1" w:rsidR="00A458E1" w:rsidRDefault="00A458E1" w:rsidP="00A458E1">
      <w:pPr>
        <w:pStyle w:val="normal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="00564796" w:rsidRPr="00564796">
        <w:rPr>
          <w:rFonts w:asciiTheme="majorHAnsi" w:hAnsiTheme="majorHAnsi"/>
          <w:sz w:val="22"/>
          <w:szCs w:val="22"/>
        </w:rPr>
        <w:t>ST tratar d</w:t>
      </w:r>
      <w:r w:rsidR="00CA0678">
        <w:rPr>
          <w:rFonts w:asciiTheme="majorHAnsi" w:hAnsiTheme="majorHAnsi"/>
          <w:sz w:val="22"/>
          <w:szCs w:val="22"/>
        </w:rPr>
        <w:t>e concentrarlo en verano. (7x</w:t>
      </w:r>
      <w:r w:rsidR="00564796" w:rsidRPr="00564796">
        <w:rPr>
          <w:rFonts w:asciiTheme="majorHAnsi" w:hAnsiTheme="majorHAnsi"/>
          <w:sz w:val="22"/>
          <w:szCs w:val="22"/>
        </w:rPr>
        <w:t xml:space="preserve">2= 14 horas de trabajo). </w:t>
      </w:r>
    </w:p>
    <w:p w14:paraId="5B055F48" w14:textId="77777777" w:rsidR="00A458E1" w:rsidRDefault="00564796" w:rsidP="00A458E1">
      <w:pPr>
        <w:pStyle w:val="normal0"/>
        <w:rPr>
          <w:rFonts w:asciiTheme="majorHAnsi" w:hAnsiTheme="majorHAnsi"/>
          <w:sz w:val="22"/>
          <w:szCs w:val="22"/>
        </w:rPr>
      </w:pPr>
      <w:r w:rsidRPr="00564796">
        <w:rPr>
          <w:rFonts w:asciiTheme="majorHAnsi" w:hAnsiTheme="majorHAnsi"/>
          <w:sz w:val="22"/>
          <w:szCs w:val="22"/>
        </w:rPr>
        <w:t>Según como nos vaya, a 31 de Mayo</w:t>
      </w:r>
      <w:r w:rsidR="00A458E1">
        <w:rPr>
          <w:rFonts w:asciiTheme="majorHAnsi" w:hAnsiTheme="majorHAnsi"/>
          <w:sz w:val="22"/>
          <w:szCs w:val="22"/>
        </w:rPr>
        <w:t xml:space="preserve"> nos planteamos tres escenarios:</w:t>
      </w:r>
    </w:p>
    <w:p w14:paraId="782540D8" w14:textId="77777777" w:rsidR="00564796" w:rsidRPr="00564796" w:rsidRDefault="00A458E1" w:rsidP="00A458E1">
      <w:pPr>
        <w:pStyle w:val="normal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 w:rsidR="00564796" w:rsidRPr="00564796">
        <w:rPr>
          <w:rFonts w:asciiTheme="majorHAnsi" w:hAnsiTheme="majorHAnsi"/>
          <w:sz w:val="22"/>
          <w:szCs w:val="22"/>
        </w:rPr>
        <w:t xml:space="preserve"> Va todo ok y contratamos 2 meses. De la segunda quincena </w:t>
      </w:r>
      <w:r>
        <w:rPr>
          <w:rFonts w:asciiTheme="majorHAnsi" w:hAnsiTheme="majorHAnsi"/>
          <w:sz w:val="22"/>
          <w:szCs w:val="22"/>
        </w:rPr>
        <w:t>de Junio a la segunda de Agosto.</w:t>
      </w:r>
      <w:r w:rsidR="00564796" w:rsidRPr="0056479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- - - </w:t>
      </w:r>
      <w:r w:rsidR="00564796" w:rsidRPr="00564796">
        <w:rPr>
          <w:rFonts w:asciiTheme="majorHAnsi" w:hAnsiTheme="majorHAnsi"/>
          <w:sz w:val="22"/>
          <w:szCs w:val="22"/>
        </w:rPr>
        <w:t>Va regular y complementamos los ingresos obtenidos con una aportación extra.</w:t>
      </w:r>
    </w:p>
    <w:p w14:paraId="483589B1" w14:textId="77777777" w:rsidR="00564796" w:rsidRPr="00564796" w:rsidRDefault="00A458E1" w:rsidP="00A458E1">
      <w:pPr>
        <w:pStyle w:val="normal0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 w:rsidR="00564796" w:rsidRPr="00564796">
        <w:rPr>
          <w:rFonts w:asciiTheme="majorHAnsi" w:hAnsiTheme="majorHAnsi"/>
          <w:sz w:val="22"/>
          <w:szCs w:val="22"/>
        </w:rPr>
        <w:t xml:space="preserve"> Va regular y hacemos lo que se pueda con el trabajo de siempre.</w:t>
      </w:r>
    </w:p>
    <w:p w14:paraId="48F02271" w14:textId="77777777" w:rsidR="00564796" w:rsidRPr="00564796" w:rsidRDefault="00564796" w:rsidP="00564796">
      <w:pPr>
        <w:pStyle w:val="normal0"/>
        <w:ind w:left="720"/>
        <w:contextualSpacing w:val="0"/>
        <w:jc w:val="both"/>
        <w:rPr>
          <w:rFonts w:asciiTheme="majorHAnsi" w:hAnsiTheme="majorHAnsi"/>
        </w:rPr>
      </w:pPr>
    </w:p>
    <w:p w14:paraId="3F662C68" w14:textId="77777777" w:rsidR="00762E26" w:rsidRPr="007E5BDD" w:rsidRDefault="00762E26" w:rsidP="00762E26">
      <w:pPr>
        <w:rPr>
          <w:rFonts w:asciiTheme="majorHAnsi" w:hAnsiTheme="majorHAnsi"/>
          <w:sz w:val="22"/>
          <w:szCs w:val="22"/>
        </w:rPr>
      </w:pPr>
    </w:p>
    <w:p w14:paraId="4DC26613" w14:textId="77777777" w:rsidR="00762E26" w:rsidRPr="003F2B10" w:rsidRDefault="00762E26" w:rsidP="003F2B10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2"/>
          <w:szCs w:val="22"/>
        </w:rPr>
      </w:pPr>
      <w:r w:rsidRPr="003F2B10">
        <w:rPr>
          <w:rFonts w:asciiTheme="majorHAnsi" w:hAnsiTheme="majorHAnsi"/>
          <w:b/>
          <w:bCs/>
          <w:sz w:val="22"/>
          <w:szCs w:val="22"/>
        </w:rPr>
        <w:t>Comisión de Difusión (Carlos, Sonia, Dani-Rastro, Ricardo e Itziar)</w:t>
      </w:r>
    </w:p>
    <w:p w14:paraId="35D2CE01" w14:textId="6F8AFF62" w:rsidR="0073053E" w:rsidRPr="00CA0678" w:rsidRDefault="00A458E1" w:rsidP="0073053E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CA0678">
        <w:rPr>
          <w:rFonts w:asciiTheme="majorHAnsi" w:hAnsiTheme="majorHAnsi"/>
          <w:sz w:val="22"/>
          <w:szCs w:val="22"/>
        </w:rPr>
        <w:lastRenderedPageBreak/>
        <w:t xml:space="preserve">Creemos importante echar una mano a esta comisión. </w:t>
      </w:r>
      <w:r w:rsidR="0073053E" w:rsidRPr="00CA0678">
        <w:rPr>
          <w:rFonts w:asciiTheme="majorHAnsi" w:hAnsiTheme="majorHAnsi"/>
          <w:sz w:val="22"/>
          <w:szCs w:val="22"/>
        </w:rPr>
        <w:t>Se están gestando varios eventos de difusión (fiesta, Huertas abiertas</w:t>
      </w:r>
      <w:r w:rsidR="00CA0678">
        <w:rPr>
          <w:rFonts w:asciiTheme="majorHAnsi" w:hAnsiTheme="majorHAnsi"/>
          <w:sz w:val="22"/>
          <w:szCs w:val="22"/>
        </w:rPr>
        <w:t>, charlas</w:t>
      </w:r>
      <w:r w:rsidR="0073053E" w:rsidRPr="00CA0678">
        <w:rPr>
          <w:rFonts w:asciiTheme="majorHAnsi" w:hAnsiTheme="majorHAnsi"/>
          <w:sz w:val="22"/>
          <w:szCs w:val="22"/>
        </w:rPr>
        <w:t>) y habría</w:t>
      </w:r>
      <w:r w:rsidRPr="00CA0678">
        <w:rPr>
          <w:rFonts w:asciiTheme="majorHAnsi" w:hAnsiTheme="majorHAnsi"/>
          <w:sz w:val="22"/>
          <w:szCs w:val="22"/>
        </w:rPr>
        <w:t xml:space="preserve"> necesidad de hacer folletos para distribuir</w:t>
      </w:r>
      <w:r w:rsidR="007E5BDD" w:rsidRPr="00CA0678">
        <w:rPr>
          <w:rFonts w:asciiTheme="majorHAnsi" w:hAnsiTheme="majorHAnsi"/>
          <w:sz w:val="22"/>
          <w:szCs w:val="22"/>
        </w:rPr>
        <w:t xml:space="preserve"> entre los distintos eventos que se van a llevar a cabo. Urge hacer el diseño y la maquetación del tríptico. </w:t>
      </w:r>
    </w:p>
    <w:p w14:paraId="7335D3CD" w14:textId="4CF16D19" w:rsidR="007E5BDD" w:rsidRPr="00CA0678" w:rsidRDefault="007E5BDD" w:rsidP="0073053E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CA0678">
        <w:rPr>
          <w:rFonts w:asciiTheme="majorHAnsi" w:hAnsiTheme="majorHAnsi"/>
          <w:sz w:val="22"/>
          <w:szCs w:val="22"/>
        </w:rPr>
        <w:t xml:space="preserve">Respecto al presupuesto, </w:t>
      </w:r>
      <w:r w:rsidR="0073053E" w:rsidRPr="00CA0678">
        <w:rPr>
          <w:rFonts w:asciiTheme="majorHAnsi" w:hAnsiTheme="majorHAnsi"/>
          <w:sz w:val="22"/>
          <w:szCs w:val="22"/>
        </w:rPr>
        <w:t xml:space="preserve">se introduce </w:t>
      </w:r>
      <w:r w:rsidR="00D12AA7" w:rsidRPr="00CA0678">
        <w:rPr>
          <w:rFonts w:asciiTheme="majorHAnsi" w:hAnsiTheme="majorHAnsi"/>
          <w:sz w:val="22"/>
          <w:szCs w:val="22"/>
        </w:rPr>
        <w:t xml:space="preserve">uno </w:t>
      </w:r>
      <w:r w:rsidR="00DD1925" w:rsidRPr="00CA0678">
        <w:rPr>
          <w:rFonts w:asciiTheme="majorHAnsi" w:hAnsiTheme="majorHAnsi"/>
          <w:b/>
          <w:sz w:val="22"/>
          <w:szCs w:val="22"/>
        </w:rPr>
        <w:t>a modo</w:t>
      </w:r>
      <w:r w:rsidR="00E24FF2" w:rsidRPr="00CA0678">
        <w:rPr>
          <w:rFonts w:asciiTheme="majorHAnsi" w:hAnsiTheme="majorHAnsi"/>
          <w:b/>
          <w:sz w:val="22"/>
          <w:szCs w:val="22"/>
        </w:rPr>
        <w:t xml:space="preserve"> ilustrativo</w:t>
      </w:r>
      <w:r w:rsidR="00E24FF2" w:rsidRPr="00CA0678">
        <w:rPr>
          <w:rFonts w:asciiTheme="majorHAnsi" w:hAnsiTheme="majorHAnsi"/>
          <w:sz w:val="22"/>
          <w:szCs w:val="22"/>
        </w:rPr>
        <w:t xml:space="preserve"> para que nos hagamos una idea de los precios con una calidad medio/alta: </w:t>
      </w:r>
    </w:p>
    <w:p w14:paraId="730B5EB3" w14:textId="77777777" w:rsidR="00DD1925" w:rsidRPr="00CA0678" w:rsidRDefault="00DD1925" w:rsidP="00762E26">
      <w:pPr>
        <w:rPr>
          <w:rFonts w:asciiTheme="majorHAnsi" w:hAnsiTheme="majorHAnsi"/>
          <w:sz w:val="22"/>
          <w:szCs w:val="22"/>
        </w:rPr>
      </w:pPr>
    </w:p>
    <w:tbl>
      <w:tblPr>
        <w:tblW w:w="86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4856"/>
        <w:gridCol w:w="2416"/>
      </w:tblGrid>
      <w:tr w:rsidR="007E5BDD" w:rsidRPr="00CA0678" w14:paraId="42F0206F" w14:textId="77777777" w:rsidTr="007E5BDD">
        <w:trPr>
          <w:trHeight w:val="30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E35A" w14:textId="77777777" w:rsidR="007E5BDD" w:rsidRPr="00CA0678" w:rsidRDefault="007E5BDD" w:rsidP="007E5BDD">
            <w:pPr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es-ES_tradnl"/>
              </w:rPr>
            </w:pPr>
            <w:r w:rsidRPr="00CA067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es-ES_tradnl"/>
              </w:rPr>
              <w:t>Unidades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C3F2" w14:textId="77777777" w:rsidR="007E5BDD" w:rsidRPr="00CA0678" w:rsidRDefault="007E5BDD" w:rsidP="007E5BDD">
            <w:pPr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es-ES_tradnl"/>
              </w:rPr>
            </w:pPr>
            <w:r w:rsidRPr="00CA067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es-ES_tradnl"/>
              </w:rPr>
              <w:t>Descripción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E2FF" w14:textId="77777777" w:rsidR="007E5BDD" w:rsidRPr="00CA0678" w:rsidRDefault="007E5BDD" w:rsidP="007E5BDD">
            <w:pPr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es-ES_tradnl"/>
              </w:rPr>
            </w:pPr>
            <w:r w:rsidRPr="00CA067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es-ES_tradnl"/>
              </w:rPr>
              <w:t>Importe</w:t>
            </w:r>
          </w:p>
        </w:tc>
      </w:tr>
      <w:tr w:rsidR="007E5BDD" w:rsidRPr="00CA0678" w14:paraId="6B8D56DA" w14:textId="77777777" w:rsidTr="007E5BDD">
        <w:trPr>
          <w:trHeight w:val="30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2D53" w14:textId="77777777" w:rsidR="007E5BDD" w:rsidRPr="00CA0678" w:rsidRDefault="007E5BDD" w:rsidP="007E5BDD">
            <w:pPr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es-ES_tradnl"/>
              </w:rPr>
            </w:pPr>
            <w:r w:rsidRPr="00CA067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es-ES_tradnl"/>
              </w:rPr>
              <w:t>500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8B51" w14:textId="77777777" w:rsidR="007E5BDD" w:rsidRPr="00CA0678" w:rsidRDefault="00DD1925" w:rsidP="007E5BDD">
            <w:pP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es-ES_tradnl"/>
              </w:rPr>
            </w:pPr>
            <w:r w:rsidRPr="00CA067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es-ES_tradnl"/>
              </w:rPr>
              <w:t>Trí</w:t>
            </w:r>
            <w:r w:rsidR="007E5BDD" w:rsidRPr="00CA067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es-ES_tradnl"/>
              </w:rPr>
              <w:t xml:space="preserve">pticos </w:t>
            </w:r>
            <w:proofErr w:type="spellStart"/>
            <w:r w:rsidR="007E5BDD" w:rsidRPr="00CA067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es-ES_tradnl"/>
              </w:rPr>
              <w:t>Din</w:t>
            </w:r>
            <w:proofErr w:type="spellEnd"/>
            <w:r w:rsidR="007E5BDD" w:rsidRPr="00CA067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es-ES_tradnl"/>
              </w:rPr>
              <w:t xml:space="preserve"> A- 4 </w:t>
            </w:r>
            <w:proofErr w:type="spellStart"/>
            <w:r w:rsidR="007E5BDD" w:rsidRPr="00CA067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es-ES_tradnl"/>
              </w:rPr>
              <w:t>couche</w:t>
            </w:r>
            <w:proofErr w:type="spellEnd"/>
            <w:r w:rsidR="007E5BDD" w:rsidRPr="00CA067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es-ES_tradnl"/>
              </w:rPr>
              <w:t xml:space="preserve"> mate 150 gr. 4/4 tintas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64D0" w14:textId="77777777" w:rsidR="007E5BDD" w:rsidRPr="00CA0678" w:rsidRDefault="007E5BDD" w:rsidP="007E5BDD">
            <w:pPr>
              <w:jc w:val="right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es-ES_tradnl"/>
              </w:rPr>
            </w:pPr>
            <w:r w:rsidRPr="00CA067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es-ES_tradnl"/>
              </w:rPr>
              <w:t>132,00 €</w:t>
            </w:r>
          </w:p>
        </w:tc>
      </w:tr>
      <w:tr w:rsidR="007E5BDD" w:rsidRPr="00CA0678" w14:paraId="74B6223D" w14:textId="77777777" w:rsidTr="007E5BDD">
        <w:trPr>
          <w:trHeight w:val="30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DA7D" w14:textId="77777777" w:rsidR="007E5BDD" w:rsidRPr="00CA0678" w:rsidRDefault="007E5BDD" w:rsidP="007E5BDD">
            <w:pPr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es-ES_tradnl"/>
              </w:rPr>
            </w:pPr>
            <w:r w:rsidRPr="00CA067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es-ES_tradnl"/>
              </w:rPr>
              <w:t>1.000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B977" w14:textId="77777777" w:rsidR="007E5BDD" w:rsidRPr="00CA0678" w:rsidRDefault="00DD1925" w:rsidP="007E5BDD">
            <w:pP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es-ES_tradnl"/>
              </w:rPr>
            </w:pPr>
            <w:r w:rsidRPr="00CA067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es-ES_tradnl"/>
              </w:rPr>
              <w:t>Trípticos</w:t>
            </w:r>
            <w:r w:rsidR="007E5BDD" w:rsidRPr="00CA067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="007E5BDD" w:rsidRPr="00CA067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es-ES_tradnl"/>
              </w:rPr>
              <w:t>Din</w:t>
            </w:r>
            <w:proofErr w:type="spellEnd"/>
            <w:r w:rsidR="007E5BDD" w:rsidRPr="00CA067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es-ES_tradnl"/>
              </w:rPr>
              <w:t xml:space="preserve"> A- 4 </w:t>
            </w:r>
            <w:proofErr w:type="spellStart"/>
            <w:r w:rsidR="007E5BDD" w:rsidRPr="00CA067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es-ES_tradnl"/>
              </w:rPr>
              <w:t>couche</w:t>
            </w:r>
            <w:proofErr w:type="spellEnd"/>
            <w:r w:rsidR="007E5BDD" w:rsidRPr="00CA067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es-ES_tradnl"/>
              </w:rPr>
              <w:t xml:space="preserve"> mate 150 gr. 4/4 tintas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CBB7" w14:textId="77777777" w:rsidR="007E5BDD" w:rsidRPr="00CA0678" w:rsidRDefault="007E5BDD" w:rsidP="007E5BDD">
            <w:pPr>
              <w:jc w:val="right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es-ES_tradnl"/>
              </w:rPr>
            </w:pPr>
            <w:r w:rsidRPr="00CA067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es-ES_tradnl"/>
              </w:rPr>
              <w:t>175,00 €</w:t>
            </w:r>
          </w:p>
        </w:tc>
      </w:tr>
      <w:tr w:rsidR="007E5BDD" w:rsidRPr="00CA0678" w14:paraId="186A1B2C" w14:textId="77777777" w:rsidTr="007E5BDD">
        <w:trPr>
          <w:trHeight w:val="30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7A9F" w14:textId="77777777" w:rsidR="007E5BDD" w:rsidRPr="00CA0678" w:rsidRDefault="007E5BDD" w:rsidP="007E5BDD">
            <w:pPr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es-ES_tradnl"/>
              </w:rPr>
            </w:pPr>
            <w:r w:rsidRPr="00CA067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es-ES_tradnl"/>
              </w:rPr>
              <w:t>2.000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CE00" w14:textId="77777777" w:rsidR="007E5BDD" w:rsidRPr="00CA0678" w:rsidRDefault="00DD1925" w:rsidP="007E5BDD">
            <w:pP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es-ES_tradnl"/>
              </w:rPr>
            </w:pPr>
            <w:r w:rsidRPr="00CA067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es-ES_tradnl"/>
              </w:rPr>
              <w:t>Trípticos</w:t>
            </w:r>
            <w:r w:rsidR="007E5BDD" w:rsidRPr="00CA067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="007E5BDD" w:rsidRPr="00CA067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es-ES_tradnl"/>
              </w:rPr>
              <w:t>Din</w:t>
            </w:r>
            <w:proofErr w:type="spellEnd"/>
            <w:r w:rsidR="007E5BDD" w:rsidRPr="00CA067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es-ES_tradnl"/>
              </w:rPr>
              <w:t xml:space="preserve"> A- 4 </w:t>
            </w:r>
            <w:proofErr w:type="spellStart"/>
            <w:r w:rsidR="007E5BDD" w:rsidRPr="00CA067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es-ES_tradnl"/>
              </w:rPr>
              <w:t>couche</w:t>
            </w:r>
            <w:proofErr w:type="spellEnd"/>
            <w:r w:rsidR="007E5BDD" w:rsidRPr="00CA067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es-ES_tradnl"/>
              </w:rPr>
              <w:t xml:space="preserve"> mate 150 gr. 4/4 tintas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9E3A" w14:textId="77777777" w:rsidR="007E5BDD" w:rsidRPr="00CA0678" w:rsidRDefault="007E5BDD" w:rsidP="007E5BDD">
            <w:pPr>
              <w:jc w:val="right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es-ES_tradnl"/>
              </w:rPr>
            </w:pPr>
            <w:r w:rsidRPr="00CA067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es-ES_tradnl"/>
              </w:rPr>
              <w:t>255,00 €</w:t>
            </w:r>
          </w:p>
        </w:tc>
      </w:tr>
    </w:tbl>
    <w:p w14:paraId="39A12374" w14:textId="77777777" w:rsidR="007E5BDD" w:rsidRPr="00CA0678" w:rsidRDefault="007E5BDD" w:rsidP="00762E26">
      <w:pPr>
        <w:rPr>
          <w:rFonts w:asciiTheme="majorHAnsi" w:hAnsiTheme="majorHAnsi"/>
          <w:sz w:val="22"/>
          <w:szCs w:val="22"/>
        </w:rPr>
      </w:pPr>
      <w:r w:rsidRPr="00CA0678">
        <w:rPr>
          <w:rFonts w:asciiTheme="majorHAnsi" w:hAnsiTheme="majorHAnsi"/>
          <w:sz w:val="22"/>
          <w:szCs w:val="22"/>
        </w:rPr>
        <w:t xml:space="preserve"> </w:t>
      </w:r>
    </w:p>
    <w:p w14:paraId="75D9E304" w14:textId="77777777" w:rsidR="007E5BDD" w:rsidRPr="00CA0678" w:rsidRDefault="00E24FF2" w:rsidP="00CA0678">
      <w:pPr>
        <w:outlineLvl w:val="0"/>
        <w:rPr>
          <w:rFonts w:asciiTheme="majorHAnsi" w:hAnsiTheme="majorHAnsi"/>
          <w:sz w:val="22"/>
          <w:szCs w:val="22"/>
        </w:rPr>
      </w:pPr>
      <w:r w:rsidRPr="00CA0678">
        <w:rPr>
          <w:rFonts w:asciiTheme="majorHAnsi" w:hAnsiTheme="majorHAnsi"/>
          <w:sz w:val="22"/>
          <w:szCs w:val="22"/>
        </w:rPr>
        <w:t xml:space="preserve">OJO, IVA no incluido. </w:t>
      </w:r>
      <w:r w:rsidR="00DD1925" w:rsidRPr="00CA0678">
        <w:rPr>
          <w:rFonts w:asciiTheme="majorHAnsi" w:hAnsiTheme="majorHAnsi"/>
          <w:sz w:val="22"/>
          <w:szCs w:val="22"/>
        </w:rPr>
        <w:t>Una vez tengamos el diseño se pedirán y consultarán mas presupuestos.</w:t>
      </w:r>
    </w:p>
    <w:p w14:paraId="42E71467" w14:textId="77777777" w:rsidR="007E5BDD" w:rsidRPr="00CA0678" w:rsidRDefault="007E5BDD" w:rsidP="00762E26">
      <w:pPr>
        <w:rPr>
          <w:rFonts w:asciiTheme="majorHAnsi" w:hAnsiTheme="majorHAnsi"/>
          <w:sz w:val="22"/>
          <w:szCs w:val="22"/>
        </w:rPr>
      </w:pPr>
    </w:p>
    <w:p w14:paraId="36068850" w14:textId="6B96A279" w:rsidR="00DD1925" w:rsidRPr="00CA0678" w:rsidRDefault="00E24FF2" w:rsidP="00762E26">
      <w:pPr>
        <w:rPr>
          <w:rFonts w:asciiTheme="majorHAnsi" w:hAnsiTheme="majorHAnsi"/>
          <w:sz w:val="22"/>
          <w:szCs w:val="22"/>
        </w:rPr>
      </w:pPr>
      <w:r w:rsidRPr="00CA0678">
        <w:rPr>
          <w:rFonts w:asciiTheme="majorHAnsi" w:hAnsiTheme="majorHAnsi"/>
          <w:sz w:val="22"/>
          <w:szCs w:val="22"/>
        </w:rPr>
        <w:t xml:space="preserve">- </w:t>
      </w:r>
      <w:r w:rsidR="00DD1925" w:rsidRPr="00CA0678">
        <w:rPr>
          <w:rFonts w:asciiTheme="majorHAnsi" w:hAnsiTheme="majorHAnsi"/>
          <w:sz w:val="22"/>
          <w:szCs w:val="22"/>
        </w:rPr>
        <w:t>También</w:t>
      </w:r>
      <w:r w:rsidR="00CA0678">
        <w:rPr>
          <w:rFonts w:asciiTheme="majorHAnsi" w:hAnsiTheme="majorHAnsi"/>
          <w:sz w:val="22"/>
          <w:szCs w:val="22"/>
        </w:rPr>
        <w:t xml:space="preserve"> es importante</w:t>
      </w:r>
      <w:r w:rsidR="0073053E" w:rsidRPr="00CA0678">
        <w:rPr>
          <w:rFonts w:asciiTheme="majorHAnsi" w:hAnsiTheme="majorHAnsi"/>
          <w:sz w:val="22"/>
          <w:szCs w:val="22"/>
        </w:rPr>
        <w:t xml:space="preserve"> apoyar a la </w:t>
      </w:r>
      <w:proofErr w:type="spellStart"/>
      <w:r w:rsidR="0073053E" w:rsidRPr="00CA0678">
        <w:rPr>
          <w:rFonts w:asciiTheme="majorHAnsi" w:hAnsiTheme="majorHAnsi"/>
          <w:sz w:val="22"/>
          <w:szCs w:val="22"/>
        </w:rPr>
        <w:t>comi</w:t>
      </w:r>
      <w:proofErr w:type="spellEnd"/>
      <w:r w:rsidR="0073053E" w:rsidRPr="00CA0678">
        <w:rPr>
          <w:rFonts w:asciiTheme="majorHAnsi" w:hAnsiTheme="majorHAnsi"/>
          <w:sz w:val="22"/>
          <w:szCs w:val="22"/>
        </w:rPr>
        <w:t xml:space="preserve"> de difusión a configurar la estructura de bienvenida</w:t>
      </w:r>
      <w:r w:rsidR="00DF1EE6" w:rsidRPr="00CA0678">
        <w:rPr>
          <w:rFonts w:asciiTheme="majorHAnsi" w:hAnsiTheme="majorHAnsi"/>
          <w:sz w:val="22"/>
          <w:szCs w:val="22"/>
        </w:rPr>
        <w:t xml:space="preserve">. </w:t>
      </w:r>
      <w:r w:rsidR="0073053E" w:rsidRPr="00CA0678">
        <w:rPr>
          <w:rFonts w:asciiTheme="majorHAnsi" w:hAnsiTheme="majorHAnsi"/>
          <w:sz w:val="22"/>
          <w:szCs w:val="22"/>
        </w:rPr>
        <w:t>(</w:t>
      </w:r>
      <w:r w:rsidR="00DF1EE6" w:rsidRPr="00CA0678">
        <w:rPr>
          <w:rFonts w:asciiTheme="majorHAnsi" w:hAnsiTheme="majorHAnsi"/>
          <w:sz w:val="22"/>
          <w:szCs w:val="22"/>
        </w:rPr>
        <w:t>p</w:t>
      </w:r>
      <w:r w:rsidR="00DD1925" w:rsidRPr="00CA0678">
        <w:rPr>
          <w:rFonts w:asciiTheme="majorHAnsi" w:hAnsiTheme="majorHAnsi"/>
          <w:sz w:val="22"/>
          <w:szCs w:val="22"/>
        </w:rPr>
        <w:t>ersonas encargadas de contestar y</w:t>
      </w:r>
      <w:r w:rsidR="00DF1EE6" w:rsidRPr="00CA0678">
        <w:rPr>
          <w:rFonts w:asciiTheme="majorHAnsi" w:hAnsiTheme="majorHAnsi"/>
          <w:sz w:val="22"/>
          <w:szCs w:val="22"/>
        </w:rPr>
        <w:t xml:space="preserve"> atender a los nuevos interesados en entrar.</w:t>
      </w:r>
      <w:r w:rsidR="0073053E" w:rsidRPr="00CA0678">
        <w:rPr>
          <w:rFonts w:asciiTheme="majorHAnsi" w:hAnsiTheme="majorHAnsi"/>
          <w:sz w:val="22"/>
          <w:szCs w:val="22"/>
        </w:rPr>
        <w:t xml:space="preserve"> </w:t>
      </w:r>
      <w:r w:rsidR="003F2B10" w:rsidRPr="00CA0678">
        <w:rPr>
          <w:rFonts w:asciiTheme="majorHAnsi" w:hAnsiTheme="majorHAnsi"/>
          <w:sz w:val="22"/>
          <w:szCs w:val="22"/>
        </w:rPr>
        <w:t xml:space="preserve">La </w:t>
      </w:r>
      <w:proofErr w:type="spellStart"/>
      <w:r w:rsidR="003F2B10" w:rsidRPr="00CA0678">
        <w:rPr>
          <w:rFonts w:asciiTheme="majorHAnsi" w:hAnsiTheme="majorHAnsi"/>
          <w:sz w:val="22"/>
          <w:szCs w:val="22"/>
        </w:rPr>
        <w:t>comi</w:t>
      </w:r>
      <w:proofErr w:type="spellEnd"/>
      <w:r w:rsidR="003F2B10" w:rsidRPr="00CA0678">
        <w:rPr>
          <w:rFonts w:asciiTheme="majorHAnsi" w:hAnsiTheme="majorHAnsi"/>
          <w:sz w:val="22"/>
          <w:szCs w:val="22"/>
        </w:rPr>
        <w:t xml:space="preserve"> de difusión planteó en Enero que cada grupo</w:t>
      </w:r>
      <w:r w:rsidRPr="00CA0678">
        <w:rPr>
          <w:rFonts w:asciiTheme="majorHAnsi" w:hAnsiTheme="majorHAnsi"/>
          <w:sz w:val="22"/>
          <w:szCs w:val="22"/>
        </w:rPr>
        <w:t xml:space="preserve"> nombre a </w:t>
      </w:r>
      <w:r w:rsidR="003F2B10" w:rsidRPr="00CA0678">
        <w:rPr>
          <w:rFonts w:asciiTheme="majorHAnsi" w:hAnsiTheme="majorHAnsi"/>
          <w:sz w:val="22"/>
          <w:szCs w:val="22"/>
        </w:rPr>
        <w:t>dos</w:t>
      </w:r>
      <w:r w:rsidRPr="00CA0678">
        <w:rPr>
          <w:rFonts w:asciiTheme="majorHAnsi" w:hAnsiTheme="majorHAnsi"/>
          <w:sz w:val="22"/>
          <w:szCs w:val="22"/>
        </w:rPr>
        <w:t xml:space="preserve"> “enlace</w:t>
      </w:r>
      <w:r w:rsidR="003F2B10" w:rsidRPr="00CA0678">
        <w:rPr>
          <w:rFonts w:asciiTheme="majorHAnsi" w:hAnsiTheme="majorHAnsi"/>
          <w:sz w:val="22"/>
          <w:szCs w:val="22"/>
        </w:rPr>
        <w:t>s</w:t>
      </w:r>
      <w:r w:rsidRPr="00CA0678">
        <w:rPr>
          <w:rFonts w:asciiTheme="majorHAnsi" w:hAnsiTheme="majorHAnsi"/>
          <w:sz w:val="22"/>
          <w:szCs w:val="22"/>
        </w:rPr>
        <w:t>”, que acoja</w:t>
      </w:r>
      <w:r w:rsidR="003F2B10" w:rsidRPr="00CA0678">
        <w:rPr>
          <w:rFonts w:asciiTheme="majorHAnsi" w:hAnsiTheme="majorHAnsi"/>
          <w:sz w:val="22"/>
          <w:szCs w:val="22"/>
        </w:rPr>
        <w:t>n</w:t>
      </w:r>
      <w:r w:rsidRPr="00CA0678">
        <w:rPr>
          <w:rFonts w:asciiTheme="majorHAnsi" w:hAnsiTheme="majorHAnsi"/>
          <w:sz w:val="22"/>
          <w:szCs w:val="22"/>
        </w:rPr>
        <w:t xml:space="preserve"> y de</w:t>
      </w:r>
      <w:r w:rsidR="003F2B10" w:rsidRPr="00CA0678">
        <w:rPr>
          <w:rFonts w:asciiTheme="majorHAnsi" w:hAnsiTheme="majorHAnsi"/>
          <w:sz w:val="22"/>
          <w:szCs w:val="22"/>
        </w:rPr>
        <w:t>n</w:t>
      </w:r>
      <w:r w:rsidRPr="00CA0678">
        <w:rPr>
          <w:rFonts w:asciiTheme="majorHAnsi" w:hAnsiTheme="majorHAnsi"/>
          <w:sz w:val="22"/>
          <w:szCs w:val="22"/>
        </w:rPr>
        <w:t xml:space="preserve"> seguimiento y apo</w:t>
      </w:r>
      <w:r w:rsidR="0073053E" w:rsidRPr="00CA0678">
        <w:rPr>
          <w:rFonts w:asciiTheme="majorHAnsi" w:hAnsiTheme="majorHAnsi"/>
          <w:sz w:val="22"/>
          <w:szCs w:val="22"/>
        </w:rPr>
        <w:t>yo a las nuevas incorporaciones)</w:t>
      </w:r>
      <w:r w:rsidRPr="00CA0678">
        <w:rPr>
          <w:rFonts w:asciiTheme="majorHAnsi" w:hAnsiTheme="majorHAnsi"/>
          <w:sz w:val="22"/>
          <w:szCs w:val="22"/>
        </w:rPr>
        <w:t xml:space="preserve"> </w:t>
      </w:r>
    </w:p>
    <w:p w14:paraId="33A8372F" w14:textId="77777777" w:rsidR="00672A54" w:rsidRPr="00CA0678" w:rsidRDefault="00DF1EE6" w:rsidP="00762E26">
      <w:pPr>
        <w:rPr>
          <w:rFonts w:asciiTheme="majorHAnsi" w:hAnsiTheme="majorHAnsi"/>
          <w:sz w:val="22"/>
          <w:szCs w:val="22"/>
        </w:rPr>
      </w:pPr>
      <w:r w:rsidRPr="00CA0678">
        <w:rPr>
          <w:rFonts w:asciiTheme="majorHAnsi" w:hAnsiTheme="majorHAnsi"/>
          <w:sz w:val="22"/>
          <w:szCs w:val="22"/>
        </w:rPr>
        <w:t xml:space="preserve">- </w:t>
      </w:r>
      <w:r w:rsidR="007E5BDD" w:rsidRPr="00CA0678">
        <w:rPr>
          <w:rFonts w:asciiTheme="majorHAnsi" w:hAnsiTheme="majorHAnsi"/>
          <w:sz w:val="22"/>
          <w:szCs w:val="22"/>
        </w:rPr>
        <w:t xml:space="preserve">A raíz de las dos charlas que </w:t>
      </w:r>
      <w:proofErr w:type="spellStart"/>
      <w:r w:rsidR="00672A54" w:rsidRPr="00CA0678">
        <w:rPr>
          <w:rFonts w:asciiTheme="majorHAnsi" w:hAnsiTheme="majorHAnsi"/>
          <w:sz w:val="22"/>
          <w:szCs w:val="22"/>
        </w:rPr>
        <w:t>Bahpies</w:t>
      </w:r>
      <w:proofErr w:type="spellEnd"/>
      <w:r w:rsidR="00672A54" w:rsidRPr="00CA0678">
        <w:rPr>
          <w:rFonts w:asciiTheme="majorHAnsi" w:hAnsiTheme="majorHAnsi"/>
          <w:sz w:val="22"/>
          <w:szCs w:val="22"/>
        </w:rPr>
        <w:t xml:space="preserve"> </w:t>
      </w:r>
      <w:r w:rsidR="007E5BDD" w:rsidRPr="00CA0678">
        <w:rPr>
          <w:rFonts w:asciiTheme="majorHAnsi" w:hAnsiTheme="majorHAnsi"/>
          <w:sz w:val="22"/>
          <w:szCs w:val="22"/>
        </w:rPr>
        <w:t>impartirá en el n</w:t>
      </w:r>
      <w:r w:rsidR="00672A54" w:rsidRPr="00CA0678">
        <w:rPr>
          <w:rFonts w:asciiTheme="majorHAnsi" w:hAnsiTheme="majorHAnsi"/>
          <w:sz w:val="22"/>
          <w:szCs w:val="22"/>
        </w:rPr>
        <w:t xml:space="preserve">uevo local </w:t>
      </w:r>
      <w:r w:rsidR="007E5BDD" w:rsidRPr="00CA0678">
        <w:rPr>
          <w:rFonts w:asciiTheme="majorHAnsi" w:hAnsiTheme="majorHAnsi"/>
          <w:sz w:val="22"/>
          <w:szCs w:val="22"/>
        </w:rPr>
        <w:t>de Podemos, se está</w:t>
      </w:r>
      <w:r w:rsidR="00672A54" w:rsidRPr="00CA0678">
        <w:rPr>
          <w:rFonts w:asciiTheme="majorHAnsi" w:hAnsiTheme="majorHAnsi"/>
          <w:sz w:val="22"/>
          <w:szCs w:val="22"/>
        </w:rPr>
        <w:t xml:space="preserve"> preparando una presentación</w:t>
      </w:r>
      <w:r w:rsidR="007E5BDD" w:rsidRPr="00CA0678">
        <w:rPr>
          <w:rFonts w:asciiTheme="majorHAnsi" w:hAnsiTheme="majorHAnsi"/>
          <w:sz w:val="22"/>
          <w:szCs w:val="22"/>
        </w:rPr>
        <w:t xml:space="preserve"> actualizada del BAH</w:t>
      </w:r>
      <w:r w:rsidR="00672A54" w:rsidRPr="00CA0678">
        <w:rPr>
          <w:rFonts w:asciiTheme="majorHAnsi" w:hAnsiTheme="majorHAnsi"/>
          <w:sz w:val="22"/>
          <w:szCs w:val="22"/>
        </w:rPr>
        <w:t xml:space="preserve">, </w:t>
      </w:r>
      <w:r w:rsidR="007E5BDD" w:rsidRPr="00CA0678">
        <w:rPr>
          <w:rFonts w:asciiTheme="majorHAnsi" w:hAnsiTheme="majorHAnsi"/>
          <w:sz w:val="22"/>
          <w:szCs w:val="22"/>
        </w:rPr>
        <w:t>que se difundirá</w:t>
      </w:r>
      <w:r w:rsidR="00672A54" w:rsidRPr="00CA0678">
        <w:rPr>
          <w:rFonts w:asciiTheme="majorHAnsi" w:hAnsiTheme="majorHAnsi"/>
          <w:sz w:val="22"/>
          <w:szCs w:val="22"/>
        </w:rPr>
        <w:t xml:space="preserve"> </w:t>
      </w:r>
      <w:r w:rsidR="007E5BDD" w:rsidRPr="00CA0678">
        <w:rPr>
          <w:rFonts w:asciiTheme="majorHAnsi" w:hAnsiTheme="majorHAnsi"/>
          <w:sz w:val="22"/>
          <w:szCs w:val="22"/>
        </w:rPr>
        <w:t>entre</w:t>
      </w:r>
      <w:r w:rsidR="00672A54" w:rsidRPr="00CA0678">
        <w:rPr>
          <w:rFonts w:asciiTheme="majorHAnsi" w:hAnsiTheme="majorHAnsi"/>
          <w:sz w:val="22"/>
          <w:szCs w:val="22"/>
        </w:rPr>
        <w:t xml:space="preserve"> los grupos.</w:t>
      </w:r>
    </w:p>
    <w:p w14:paraId="5759E2E9" w14:textId="37FE402F" w:rsidR="00672A54" w:rsidRPr="007E5BDD" w:rsidRDefault="00DF1EE6" w:rsidP="00762E26">
      <w:pPr>
        <w:rPr>
          <w:rFonts w:asciiTheme="majorHAnsi" w:hAnsiTheme="majorHAnsi"/>
          <w:sz w:val="22"/>
          <w:szCs w:val="22"/>
        </w:rPr>
      </w:pPr>
      <w:r w:rsidRPr="007E5BDD">
        <w:rPr>
          <w:rFonts w:asciiTheme="majorHAnsi" w:hAnsiTheme="majorHAnsi"/>
          <w:sz w:val="22"/>
          <w:szCs w:val="22"/>
        </w:rPr>
        <w:t xml:space="preserve">- </w:t>
      </w:r>
      <w:r w:rsidR="00E24FF2">
        <w:rPr>
          <w:rFonts w:asciiTheme="majorHAnsi" w:hAnsiTheme="majorHAnsi"/>
          <w:sz w:val="22"/>
          <w:szCs w:val="22"/>
        </w:rPr>
        <w:t xml:space="preserve">En </w:t>
      </w:r>
      <w:proofErr w:type="spellStart"/>
      <w:r w:rsidR="00E24FF2">
        <w:rPr>
          <w:rFonts w:asciiTheme="majorHAnsi" w:hAnsiTheme="majorHAnsi"/>
          <w:sz w:val="22"/>
          <w:szCs w:val="22"/>
        </w:rPr>
        <w:t>B</w:t>
      </w:r>
      <w:r w:rsidR="00672A54" w:rsidRPr="007E5BDD">
        <w:rPr>
          <w:rFonts w:asciiTheme="majorHAnsi" w:hAnsiTheme="majorHAnsi"/>
          <w:sz w:val="22"/>
          <w:szCs w:val="22"/>
        </w:rPr>
        <w:t>ahcaba</w:t>
      </w:r>
      <w:proofErr w:type="spellEnd"/>
      <w:r w:rsidR="00672A54" w:rsidRPr="007E5BDD">
        <w:rPr>
          <w:rFonts w:asciiTheme="majorHAnsi" w:hAnsiTheme="majorHAnsi"/>
          <w:sz w:val="22"/>
          <w:szCs w:val="22"/>
        </w:rPr>
        <w:t xml:space="preserve"> </w:t>
      </w:r>
      <w:r w:rsidR="002E2CEA" w:rsidRPr="007E5BDD">
        <w:rPr>
          <w:rFonts w:asciiTheme="majorHAnsi" w:hAnsiTheme="majorHAnsi"/>
          <w:sz w:val="22"/>
          <w:szCs w:val="22"/>
        </w:rPr>
        <w:t>están</w:t>
      </w:r>
      <w:r w:rsidR="00672A54" w:rsidRPr="007E5BDD">
        <w:rPr>
          <w:rFonts w:asciiTheme="majorHAnsi" w:hAnsiTheme="majorHAnsi"/>
          <w:sz w:val="22"/>
          <w:szCs w:val="22"/>
        </w:rPr>
        <w:t xml:space="preserve"> mirando de asistir en </w:t>
      </w:r>
      <w:proofErr w:type="spellStart"/>
      <w:r w:rsidR="00672A54" w:rsidRPr="007E5BDD">
        <w:rPr>
          <w:rFonts w:asciiTheme="majorHAnsi" w:hAnsiTheme="majorHAnsi"/>
          <w:sz w:val="22"/>
          <w:szCs w:val="22"/>
        </w:rPr>
        <w:t>Titiriluche</w:t>
      </w:r>
      <w:proofErr w:type="spellEnd"/>
      <w:r w:rsidR="00672A54" w:rsidRPr="007E5BDD">
        <w:rPr>
          <w:rFonts w:asciiTheme="majorHAnsi" w:hAnsiTheme="majorHAnsi"/>
          <w:sz w:val="22"/>
          <w:szCs w:val="22"/>
        </w:rPr>
        <w:t xml:space="preserve"> (festival de teatro en la calle) que se celebrará el 23 y 24 de abril para que la gente del barrio nos conozca y se anime a unirse.</w:t>
      </w:r>
    </w:p>
    <w:p w14:paraId="2E62E082" w14:textId="77777777" w:rsidR="00762E26" w:rsidRPr="007E5BDD" w:rsidRDefault="00762E26" w:rsidP="00762E26">
      <w:pPr>
        <w:rPr>
          <w:rFonts w:asciiTheme="majorHAnsi" w:hAnsiTheme="majorHAnsi"/>
          <w:sz w:val="22"/>
          <w:szCs w:val="22"/>
        </w:rPr>
      </w:pPr>
    </w:p>
    <w:p w14:paraId="224BA93B" w14:textId="21D1C83C" w:rsidR="00762E26" w:rsidRPr="003F2B10" w:rsidRDefault="00762E26" w:rsidP="003F2B10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2"/>
          <w:szCs w:val="22"/>
        </w:rPr>
      </w:pPr>
      <w:r w:rsidRPr="003F2B10">
        <w:rPr>
          <w:rFonts w:asciiTheme="majorHAnsi" w:hAnsiTheme="majorHAnsi"/>
          <w:b/>
          <w:bCs/>
          <w:sz w:val="22"/>
          <w:szCs w:val="22"/>
        </w:rPr>
        <w:t>Comisión</w:t>
      </w:r>
      <w:r w:rsidR="003F2B10" w:rsidRPr="003F2B10">
        <w:rPr>
          <w:rFonts w:asciiTheme="majorHAnsi" w:hAnsiTheme="majorHAnsi"/>
          <w:b/>
          <w:bCs/>
          <w:sz w:val="22"/>
          <w:szCs w:val="22"/>
        </w:rPr>
        <w:t xml:space="preserve"> de</w:t>
      </w:r>
      <w:r w:rsidRPr="003F2B10">
        <w:rPr>
          <w:rFonts w:asciiTheme="majorHAnsi" w:hAnsiTheme="majorHAnsi"/>
          <w:b/>
          <w:bCs/>
          <w:sz w:val="22"/>
          <w:szCs w:val="22"/>
        </w:rPr>
        <w:t xml:space="preserve"> Fiesta</w:t>
      </w:r>
      <w:r w:rsidR="003F2B10" w:rsidRPr="003F2B10">
        <w:rPr>
          <w:rFonts w:asciiTheme="majorHAnsi" w:hAnsiTheme="majorHAnsi"/>
          <w:b/>
          <w:bCs/>
          <w:sz w:val="22"/>
          <w:szCs w:val="22"/>
        </w:rPr>
        <w:t>s</w:t>
      </w:r>
      <w:r w:rsidR="00CA0678">
        <w:rPr>
          <w:rFonts w:asciiTheme="majorHAnsi" w:hAnsiTheme="majorHAnsi"/>
          <w:b/>
          <w:bCs/>
          <w:sz w:val="22"/>
          <w:szCs w:val="22"/>
        </w:rPr>
        <w:t xml:space="preserve"> (Isa, Cint</w:t>
      </w:r>
      <w:r w:rsidRPr="003F2B10">
        <w:rPr>
          <w:rFonts w:asciiTheme="majorHAnsi" w:hAnsiTheme="majorHAnsi"/>
          <w:b/>
          <w:bCs/>
          <w:sz w:val="22"/>
          <w:szCs w:val="22"/>
        </w:rPr>
        <w:t>a, Villar, Dani-Rastro, Itziar y Carlos)</w:t>
      </w:r>
    </w:p>
    <w:p w14:paraId="4BA7F348" w14:textId="0C3AEEDB" w:rsidR="003F2B10" w:rsidRPr="007E5BDD" w:rsidRDefault="003F2B10" w:rsidP="00762E2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Los dos grupos de música que </w:t>
      </w:r>
      <w:r w:rsidR="00672A54" w:rsidRPr="007E5BDD">
        <w:rPr>
          <w:rFonts w:asciiTheme="majorHAnsi" w:hAnsiTheme="majorHAnsi"/>
          <w:sz w:val="22"/>
          <w:szCs w:val="22"/>
        </w:rPr>
        <w:t xml:space="preserve">Manolo </w:t>
      </w:r>
      <w:r w:rsidR="00CA0678">
        <w:rPr>
          <w:rFonts w:asciiTheme="majorHAnsi" w:hAnsiTheme="majorHAnsi"/>
          <w:sz w:val="22"/>
          <w:szCs w:val="22"/>
        </w:rPr>
        <w:t>conoce</w:t>
      </w:r>
      <w:r>
        <w:rPr>
          <w:rFonts w:asciiTheme="majorHAnsi" w:hAnsiTheme="majorHAnsi"/>
          <w:sz w:val="22"/>
          <w:szCs w:val="22"/>
        </w:rPr>
        <w:t xml:space="preserve"> </w:t>
      </w:r>
      <w:r w:rsidR="00672A54" w:rsidRPr="007E5BDD">
        <w:rPr>
          <w:rFonts w:asciiTheme="majorHAnsi" w:hAnsiTheme="majorHAnsi"/>
          <w:sz w:val="22"/>
          <w:szCs w:val="22"/>
        </w:rPr>
        <w:t>sigue</w:t>
      </w:r>
      <w:r w:rsidR="00CA0678">
        <w:rPr>
          <w:rFonts w:asciiTheme="majorHAnsi" w:hAnsiTheme="majorHAnsi"/>
          <w:sz w:val="22"/>
          <w:szCs w:val="22"/>
        </w:rPr>
        <w:t>n</w:t>
      </w:r>
      <w:r w:rsidR="00672A54" w:rsidRPr="007E5BDD">
        <w:rPr>
          <w:rFonts w:asciiTheme="majorHAnsi" w:hAnsiTheme="majorHAnsi"/>
          <w:sz w:val="22"/>
          <w:szCs w:val="22"/>
        </w:rPr>
        <w:t xml:space="preserve"> a la espera de saber la fecha de la fiesta</w:t>
      </w:r>
      <w:r w:rsidR="00DF1EE6" w:rsidRPr="007E5BDD">
        <w:rPr>
          <w:rFonts w:asciiTheme="majorHAnsi" w:hAnsiTheme="majorHAnsi"/>
          <w:sz w:val="22"/>
          <w:szCs w:val="22"/>
        </w:rPr>
        <w:t>.</w:t>
      </w:r>
    </w:p>
    <w:p w14:paraId="052CE980" w14:textId="77777777" w:rsidR="00DF1EE6" w:rsidRDefault="00DF1EE6" w:rsidP="00762E26">
      <w:pPr>
        <w:rPr>
          <w:rFonts w:asciiTheme="majorHAnsi" w:hAnsiTheme="majorHAnsi"/>
          <w:sz w:val="22"/>
          <w:szCs w:val="22"/>
        </w:rPr>
      </w:pPr>
      <w:r w:rsidRPr="007E5BDD">
        <w:rPr>
          <w:rFonts w:asciiTheme="majorHAnsi" w:hAnsiTheme="majorHAnsi"/>
          <w:sz w:val="22"/>
          <w:szCs w:val="22"/>
        </w:rPr>
        <w:t>En principio en la Quimera no hay problema</w:t>
      </w:r>
      <w:r w:rsidR="003F2B10">
        <w:rPr>
          <w:rFonts w:asciiTheme="majorHAnsi" w:hAnsiTheme="majorHAnsi"/>
          <w:sz w:val="22"/>
          <w:szCs w:val="22"/>
        </w:rPr>
        <w:t xml:space="preserve"> por celebrar una fiesta en Mayo</w:t>
      </w:r>
      <w:r w:rsidRPr="007E5BDD">
        <w:rPr>
          <w:rFonts w:asciiTheme="majorHAnsi" w:hAnsiTheme="majorHAnsi"/>
          <w:sz w:val="22"/>
          <w:szCs w:val="22"/>
        </w:rPr>
        <w:t>.</w:t>
      </w:r>
    </w:p>
    <w:p w14:paraId="27068CE6" w14:textId="6B56052A" w:rsidR="003F2B10" w:rsidRPr="007E5BDD" w:rsidRDefault="003F2B10" w:rsidP="00762E2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La comisión de fiestas va a estar presente en la asamblea de la Quimer</w:t>
      </w:r>
      <w:r w:rsidR="00CA0678">
        <w:rPr>
          <w:rFonts w:asciiTheme="majorHAnsi" w:hAnsiTheme="majorHAnsi"/>
          <w:sz w:val="22"/>
          <w:szCs w:val="22"/>
        </w:rPr>
        <w:t>a el 19/04 para acordar con ello</w:t>
      </w:r>
      <w:r>
        <w:rPr>
          <w:rFonts w:asciiTheme="majorHAnsi" w:hAnsiTheme="majorHAnsi"/>
          <w:sz w:val="22"/>
          <w:szCs w:val="22"/>
        </w:rPr>
        <w:t>s una fecha</w:t>
      </w:r>
      <w:r w:rsidR="00606C17">
        <w:rPr>
          <w:rFonts w:asciiTheme="majorHAnsi" w:hAnsiTheme="majorHAnsi"/>
          <w:sz w:val="22"/>
          <w:szCs w:val="22"/>
        </w:rPr>
        <w:t xml:space="preserve"> (un sábado de Mayo)</w:t>
      </w:r>
      <w:r>
        <w:rPr>
          <w:rFonts w:asciiTheme="majorHAnsi" w:hAnsiTheme="majorHAnsi"/>
          <w:sz w:val="22"/>
          <w:szCs w:val="22"/>
        </w:rPr>
        <w:t>.</w:t>
      </w:r>
    </w:p>
    <w:p w14:paraId="41580C47" w14:textId="77777777" w:rsidR="00762E26" w:rsidRPr="00CA0678" w:rsidRDefault="00762E26" w:rsidP="00762E26">
      <w:pPr>
        <w:rPr>
          <w:rFonts w:asciiTheme="majorHAnsi" w:hAnsiTheme="majorHAnsi"/>
          <w:sz w:val="22"/>
          <w:szCs w:val="22"/>
        </w:rPr>
      </w:pPr>
      <w:r w:rsidRPr="00CA0678">
        <w:rPr>
          <w:rFonts w:asciiTheme="majorHAnsi" w:hAnsiTheme="majorHAnsi"/>
          <w:sz w:val="22"/>
          <w:szCs w:val="22"/>
        </w:rPr>
        <w:t>El pago pendiente a La Quimera será gestionado por esta comisión. Se reunirán y sus acuerdos serán transmitidos a todos los grupos</w:t>
      </w:r>
      <w:r w:rsidR="00DF1EE6" w:rsidRPr="00CA0678">
        <w:rPr>
          <w:rFonts w:asciiTheme="majorHAnsi" w:hAnsiTheme="majorHAnsi"/>
          <w:sz w:val="22"/>
          <w:szCs w:val="22"/>
        </w:rPr>
        <w:t>.</w:t>
      </w:r>
      <w:r w:rsidR="003F2B10" w:rsidRPr="00CA0678">
        <w:rPr>
          <w:rFonts w:asciiTheme="majorHAnsi" w:hAnsiTheme="majorHAnsi"/>
          <w:sz w:val="22"/>
          <w:szCs w:val="22"/>
        </w:rPr>
        <w:t xml:space="preserve"> </w:t>
      </w:r>
    </w:p>
    <w:p w14:paraId="69DBC686" w14:textId="77777777" w:rsidR="00762E26" w:rsidRPr="00CA0678" w:rsidRDefault="00762E26" w:rsidP="00762E26">
      <w:pPr>
        <w:rPr>
          <w:rFonts w:asciiTheme="majorHAnsi" w:hAnsiTheme="majorHAnsi"/>
          <w:sz w:val="22"/>
          <w:szCs w:val="22"/>
        </w:rPr>
      </w:pPr>
    </w:p>
    <w:p w14:paraId="2F5BEE81" w14:textId="77777777" w:rsidR="00762E26" w:rsidRPr="003F2B10" w:rsidRDefault="00762E26" w:rsidP="003F2B10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2"/>
          <w:szCs w:val="22"/>
          <w:lang w:val="en-US"/>
        </w:rPr>
      </w:pPr>
      <w:proofErr w:type="spellStart"/>
      <w:r w:rsidRPr="003F2B10">
        <w:rPr>
          <w:rFonts w:asciiTheme="majorHAnsi" w:hAnsiTheme="majorHAnsi"/>
          <w:b/>
          <w:bCs/>
          <w:sz w:val="22"/>
          <w:szCs w:val="22"/>
          <w:lang w:val="en-US"/>
        </w:rPr>
        <w:t>Comisión</w:t>
      </w:r>
      <w:proofErr w:type="spellEnd"/>
      <w:r w:rsidRPr="003F2B10">
        <w:rPr>
          <w:rFonts w:asciiTheme="majorHAnsi" w:hAnsiTheme="majorHAnsi"/>
          <w:b/>
          <w:bCs/>
          <w:sz w:val="22"/>
          <w:szCs w:val="22"/>
          <w:lang w:val="en-US"/>
        </w:rPr>
        <w:t xml:space="preserve"> </w:t>
      </w:r>
      <w:proofErr w:type="spellStart"/>
      <w:r w:rsidRPr="003F2B10">
        <w:rPr>
          <w:rFonts w:asciiTheme="majorHAnsi" w:hAnsiTheme="majorHAnsi"/>
          <w:b/>
          <w:bCs/>
          <w:sz w:val="22"/>
          <w:szCs w:val="22"/>
          <w:lang w:val="en-US"/>
        </w:rPr>
        <w:t>Alcaucil</w:t>
      </w:r>
      <w:proofErr w:type="spellEnd"/>
      <w:r w:rsidRPr="003F2B10">
        <w:rPr>
          <w:rFonts w:asciiTheme="majorHAnsi" w:hAnsiTheme="majorHAnsi"/>
          <w:b/>
          <w:bCs/>
          <w:sz w:val="22"/>
          <w:szCs w:val="22"/>
          <w:lang w:val="en-US"/>
        </w:rPr>
        <w:t xml:space="preserve"> (Diego)</w:t>
      </w:r>
    </w:p>
    <w:p w14:paraId="74D98CF2" w14:textId="77777777" w:rsidR="00DD1925" w:rsidRPr="00CA0678" w:rsidRDefault="00DF1EE6" w:rsidP="00762E26">
      <w:pPr>
        <w:rPr>
          <w:rFonts w:asciiTheme="majorHAnsi" w:hAnsiTheme="majorHAnsi"/>
          <w:sz w:val="22"/>
          <w:szCs w:val="22"/>
        </w:rPr>
      </w:pPr>
      <w:r w:rsidRPr="00CA0678">
        <w:rPr>
          <w:rFonts w:asciiTheme="majorHAnsi" w:hAnsiTheme="majorHAnsi"/>
          <w:sz w:val="22"/>
          <w:szCs w:val="22"/>
        </w:rPr>
        <w:t>Hay p</w:t>
      </w:r>
      <w:r w:rsidR="00DD1925" w:rsidRPr="00CA0678">
        <w:rPr>
          <w:rFonts w:asciiTheme="majorHAnsi" w:hAnsiTheme="majorHAnsi"/>
          <w:sz w:val="22"/>
          <w:szCs w:val="22"/>
        </w:rPr>
        <w:t xml:space="preserve">osibilidad de un seguro con la Fundación Pere </w:t>
      </w:r>
      <w:proofErr w:type="spellStart"/>
      <w:r w:rsidR="00DD1925" w:rsidRPr="00CA0678">
        <w:rPr>
          <w:rFonts w:asciiTheme="majorHAnsi" w:hAnsiTheme="majorHAnsi"/>
          <w:sz w:val="22"/>
          <w:szCs w:val="22"/>
        </w:rPr>
        <w:t>Tarré</w:t>
      </w:r>
      <w:r w:rsidRPr="00CA0678">
        <w:rPr>
          <w:rFonts w:asciiTheme="majorHAnsi" w:hAnsiTheme="majorHAnsi"/>
          <w:sz w:val="22"/>
          <w:szCs w:val="22"/>
        </w:rPr>
        <w:t>s</w:t>
      </w:r>
      <w:proofErr w:type="spellEnd"/>
      <w:r w:rsidR="00DD1925" w:rsidRPr="00CA0678">
        <w:rPr>
          <w:rFonts w:asciiTheme="majorHAnsi" w:hAnsiTheme="majorHAnsi"/>
          <w:sz w:val="22"/>
          <w:szCs w:val="22"/>
        </w:rPr>
        <w:t>, que incluiría cobertura de accidentes y responsabilidad civil a todos los participantes del BAH en el ejercicio de las labores de voluntariado. El coste de ambas pólizas para asegurar a 50 personas es de 3,30€ por persona al año. En total 165€ al año. Se trata de seguros nominativos, por lo que necesitamos el listado con el nombre y DNI de todos los componentes de la BAH e ir comunicando a la Fundación los cambios (altas y bajas) que se vayan produciendo. Diana (</w:t>
      </w:r>
      <w:proofErr w:type="spellStart"/>
      <w:r w:rsidR="00DD1925" w:rsidRPr="00CA0678">
        <w:rPr>
          <w:rFonts w:asciiTheme="majorHAnsi" w:hAnsiTheme="majorHAnsi"/>
          <w:sz w:val="22"/>
          <w:szCs w:val="22"/>
        </w:rPr>
        <w:t>BAHPiés</w:t>
      </w:r>
      <w:proofErr w:type="spellEnd"/>
      <w:r w:rsidR="00DD1925" w:rsidRPr="00CA0678">
        <w:rPr>
          <w:rFonts w:asciiTheme="majorHAnsi" w:hAnsiTheme="majorHAnsi"/>
          <w:sz w:val="22"/>
          <w:szCs w:val="22"/>
        </w:rPr>
        <w:t>) ya ha trabajado con ellos y se ofrece a seguir este tema si se aprueba la contratación.</w:t>
      </w:r>
    </w:p>
    <w:p w14:paraId="5901280F" w14:textId="77777777" w:rsidR="00DD1925" w:rsidRPr="00CA0678" w:rsidRDefault="00DD1925" w:rsidP="00762E26">
      <w:pPr>
        <w:rPr>
          <w:rFonts w:asciiTheme="majorHAnsi" w:hAnsiTheme="majorHAnsi"/>
          <w:sz w:val="22"/>
          <w:szCs w:val="22"/>
        </w:rPr>
      </w:pPr>
    </w:p>
    <w:p w14:paraId="1C6AA2F0" w14:textId="40511AB2" w:rsidR="00762E26" w:rsidRPr="00606C17" w:rsidRDefault="00762E26" w:rsidP="00606C17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2"/>
          <w:szCs w:val="22"/>
        </w:rPr>
      </w:pPr>
      <w:r w:rsidRPr="00606C17">
        <w:rPr>
          <w:rFonts w:asciiTheme="majorHAnsi" w:hAnsiTheme="majorHAnsi"/>
          <w:b/>
          <w:bCs/>
          <w:sz w:val="22"/>
          <w:szCs w:val="22"/>
        </w:rPr>
        <w:t>Comisión Nóminas y Contratos (Felipe, Ana y Raúl)</w:t>
      </w:r>
    </w:p>
    <w:p w14:paraId="41F9A2B6" w14:textId="77777777" w:rsidR="00762E26" w:rsidRDefault="00195414" w:rsidP="00762E26">
      <w:pPr>
        <w:rPr>
          <w:rFonts w:asciiTheme="majorHAnsi" w:hAnsiTheme="majorHAnsi"/>
          <w:sz w:val="22"/>
          <w:szCs w:val="22"/>
        </w:rPr>
      </w:pPr>
      <w:r w:rsidRPr="007E5BDD">
        <w:rPr>
          <w:rFonts w:asciiTheme="majorHAnsi" w:hAnsiTheme="majorHAnsi"/>
          <w:sz w:val="22"/>
          <w:szCs w:val="22"/>
        </w:rPr>
        <w:t xml:space="preserve">Ya </w:t>
      </w:r>
      <w:r w:rsidR="00DD1925" w:rsidRPr="007E5BDD">
        <w:rPr>
          <w:rFonts w:asciiTheme="majorHAnsi" w:hAnsiTheme="majorHAnsi"/>
          <w:sz w:val="22"/>
          <w:szCs w:val="22"/>
        </w:rPr>
        <w:t>está</w:t>
      </w:r>
      <w:r w:rsidRPr="007E5BDD">
        <w:rPr>
          <w:rFonts w:asciiTheme="majorHAnsi" w:hAnsiTheme="majorHAnsi"/>
          <w:sz w:val="22"/>
          <w:szCs w:val="22"/>
        </w:rPr>
        <w:t xml:space="preserve"> resuelto el tema de los 200euros por la baja de Jorge. Lo van a ingresar a la cuenta del bah, la tramitación tardará de 3 a 6 meses. </w:t>
      </w:r>
    </w:p>
    <w:p w14:paraId="20E3EB92" w14:textId="77777777" w:rsidR="00DD1925" w:rsidRPr="007E5BDD" w:rsidRDefault="00DD1925" w:rsidP="00762E26">
      <w:pPr>
        <w:rPr>
          <w:rFonts w:asciiTheme="majorHAnsi" w:hAnsiTheme="majorHAnsi"/>
          <w:sz w:val="22"/>
          <w:szCs w:val="22"/>
        </w:rPr>
      </w:pPr>
    </w:p>
    <w:p w14:paraId="62D11681" w14:textId="69C566E4" w:rsidR="00762E26" w:rsidRPr="00606C17" w:rsidRDefault="00762E26" w:rsidP="00606C17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2"/>
          <w:szCs w:val="22"/>
          <w:lang w:val="en-US"/>
        </w:rPr>
      </w:pPr>
      <w:proofErr w:type="spellStart"/>
      <w:r w:rsidRPr="00606C17">
        <w:rPr>
          <w:rFonts w:asciiTheme="majorHAnsi" w:hAnsiTheme="majorHAnsi"/>
          <w:b/>
          <w:bCs/>
          <w:sz w:val="22"/>
          <w:szCs w:val="22"/>
          <w:lang w:val="en-US"/>
        </w:rPr>
        <w:t>Comisión</w:t>
      </w:r>
      <w:proofErr w:type="spellEnd"/>
      <w:r w:rsidRPr="00606C17">
        <w:rPr>
          <w:rFonts w:asciiTheme="majorHAnsi" w:hAnsiTheme="majorHAnsi"/>
          <w:b/>
          <w:bCs/>
          <w:sz w:val="22"/>
          <w:szCs w:val="22"/>
          <w:lang w:val="en-US"/>
        </w:rPr>
        <w:t xml:space="preserve"> Solo </w:t>
      </w:r>
      <w:proofErr w:type="spellStart"/>
      <w:r w:rsidRPr="00606C17">
        <w:rPr>
          <w:rFonts w:asciiTheme="majorHAnsi" w:hAnsiTheme="majorHAnsi"/>
          <w:b/>
          <w:bCs/>
          <w:sz w:val="22"/>
          <w:szCs w:val="22"/>
          <w:lang w:val="en-US"/>
        </w:rPr>
        <w:t>Tiempo</w:t>
      </w:r>
      <w:proofErr w:type="spellEnd"/>
      <w:r w:rsidRPr="00606C17">
        <w:rPr>
          <w:rFonts w:asciiTheme="majorHAnsi" w:hAnsiTheme="majorHAnsi"/>
          <w:b/>
          <w:bCs/>
          <w:sz w:val="22"/>
          <w:szCs w:val="22"/>
          <w:lang w:val="en-US"/>
        </w:rPr>
        <w:t xml:space="preserve"> (Diego)</w:t>
      </w:r>
    </w:p>
    <w:p w14:paraId="0A59443C" w14:textId="77777777" w:rsidR="00762E26" w:rsidRPr="007E5BDD" w:rsidRDefault="00195414" w:rsidP="00762E26">
      <w:pPr>
        <w:rPr>
          <w:rFonts w:asciiTheme="majorHAnsi" w:hAnsiTheme="majorHAnsi"/>
          <w:sz w:val="22"/>
          <w:szCs w:val="22"/>
        </w:rPr>
      </w:pPr>
      <w:r w:rsidRPr="007E5BDD">
        <w:rPr>
          <w:rFonts w:asciiTheme="majorHAnsi" w:hAnsiTheme="majorHAnsi"/>
          <w:sz w:val="22"/>
          <w:szCs w:val="22"/>
        </w:rPr>
        <w:t xml:space="preserve">Hay una baja en </w:t>
      </w:r>
      <w:proofErr w:type="spellStart"/>
      <w:r w:rsidRPr="007E5BDD">
        <w:rPr>
          <w:rFonts w:asciiTheme="majorHAnsi" w:hAnsiTheme="majorHAnsi"/>
          <w:sz w:val="22"/>
          <w:szCs w:val="22"/>
        </w:rPr>
        <w:t>bahcaba</w:t>
      </w:r>
      <w:proofErr w:type="spellEnd"/>
      <w:r w:rsidRPr="007E5BDD">
        <w:rPr>
          <w:rFonts w:asciiTheme="majorHAnsi" w:hAnsiTheme="majorHAnsi"/>
          <w:sz w:val="22"/>
          <w:szCs w:val="22"/>
        </w:rPr>
        <w:t xml:space="preserve"> (Laura), </w:t>
      </w:r>
      <w:r w:rsidR="00DD1925" w:rsidRPr="007E5BDD">
        <w:rPr>
          <w:rFonts w:asciiTheme="majorHAnsi" w:hAnsiTheme="majorHAnsi"/>
          <w:sz w:val="22"/>
          <w:szCs w:val="22"/>
        </w:rPr>
        <w:t>está</w:t>
      </w:r>
      <w:r w:rsidR="00DD1925">
        <w:rPr>
          <w:rFonts w:asciiTheme="majorHAnsi" w:hAnsiTheme="majorHAnsi"/>
          <w:sz w:val="22"/>
          <w:szCs w:val="22"/>
        </w:rPr>
        <w:t xml:space="preserve"> buscando un po</w:t>
      </w:r>
      <w:r w:rsidRPr="007E5BDD">
        <w:rPr>
          <w:rFonts w:asciiTheme="majorHAnsi" w:hAnsiTheme="majorHAnsi"/>
          <w:sz w:val="22"/>
          <w:szCs w:val="22"/>
        </w:rPr>
        <w:t>sible sustituto.</w:t>
      </w:r>
    </w:p>
    <w:p w14:paraId="1D9B5E75" w14:textId="54E7C1F6" w:rsidR="00195414" w:rsidRDefault="00195414" w:rsidP="00762E26">
      <w:pPr>
        <w:rPr>
          <w:rFonts w:asciiTheme="majorHAnsi" w:hAnsiTheme="majorHAnsi"/>
          <w:sz w:val="22"/>
          <w:szCs w:val="22"/>
        </w:rPr>
      </w:pPr>
      <w:r w:rsidRPr="007E5BDD">
        <w:rPr>
          <w:rFonts w:asciiTheme="majorHAnsi" w:hAnsiTheme="majorHAnsi"/>
          <w:sz w:val="22"/>
          <w:szCs w:val="22"/>
        </w:rPr>
        <w:t xml:space="preserve">Hay un </w:t>
      </w:r>
      <w:r w:rsidR="00606C17">
        <w:rPr>
          <w:rFonts w:asciiTheme="majorHAnsi" w:hAnsiTheme="majorHAnsi"/>
          <w:sz w:val="22"/>
          <w:szCs w:val="22"/>
        </w:rPr>
        <w:t xml:space="preserve">nuevo </w:t>
      </w:r>
      <w:r w:rsidRPr="007E5BDD">
        <w:rPr>
          <w:rFonts w:asciiTheme="majorHAnsi" w:hAnsiTheme="majorHAnsi"/>
          <w:sz w:val="22"/>
          <w:szCs w:val="22"/>
        </w:rPr>
        <w:t>informe de Solo Tiempo que recomendamos leerlo.</w:t>
      </w:r>
    </w:p>
    <w:p w14:paraId="1769E7A1" w14:textId="77777777" w:rsidR="00606C17" w:rsidRPr="007E5BDD" w:rsidRDefault="00606C17" w:rsidP="00762E26">
      <w:pPr>
        <w:rPr>
          <w:rFonts w:asciiTheme="majorHAnsi" w:hAnsiTheme="majorHAnsi"/>
          <w:sz w:val="22"/>
          <w:szCs w:val="22"/>
        </w:rPr>
      </w:pPr>
    </w:p>
    <w:p w14:paraId="6C836BDE" w14:textId="5BD2FEEA" w:rsidR="00762E26" w:rsidRPr="00606C17" w:rsidRDefault="00762E26" w:rsidP="00606C17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2"/>
          <w:szCs w:val="22"/>
        </w:rPr>
      </w:pPr>
      <w:r w:rsidRPr="00606C17">
        <w:rPr>
          <w:rFonts w:asciiTheme="majorHAnsi" w:hAnsiTheme="majorHAnsi"/>
          <w:b/>
          <w:bCs/>
          <w:sz w:val="22"/>
          <w:szCs w:val="22"/>
        </w:rPr>
        <w:t>Caja de Resistencia (Nieves, Raúl, Felipe y Diego)</w:t>
      </w:r>
    </w:p>
    <w:p w14:paraId="08CE1ACA" w14:textId="77777777" w:rsidR="00762E26" w:rsidRPr="00762E26" w:rsidRDefault="00762E26" w:rsidP="00762E26">
      <w:pPr>
        <w:rPr>
          <w:rFonts w:asciiTheme="majorHAnsi" w:hAnsiTheme="majorHAnsi"/>
          <w:sz w:val="22"/>
          <w:szCs w:val="22"/>
          <w:lang w:val="en-US"/>
        </w:rPr>
      </w:pPr>
      <w:r w:rsidRPr="00762E26">
        <w:rPr>
          <w:rFonts w:asciiTheme="majorHAnsi" w:hAnsiTheme="majorHAnsi"/>
          <w:sz w:val="22"/>
          <w:szCs w:val="22"/>
          <w:lang w:val="en-US"/>
        </w:rPr>
        <w:t xml:space="preserve">Sin </w:t>
      </w:r>
      <w:proofErr w:type="spellStart"/>
      <w:r w:rsidRPr="00762E26">
        <w:rPr>
          <w:rFonts w:asciiTheme="majorHAnsi" w:hAnsiTheme="majorHAnsi"/>
          <w:sz w:val="22"/>
          <w:szCs w:val="22"/>
          <w:lang w:val="en-US"/>
        </w:rPr>
        <w:t>nov</w:t>
      </w:r>
      <w:bookmarkStart w:id="0" w:name="_GoBack"/>
      <w:bookmarkEnd w:id="0"/>
      <w:r w:rsidRPr="00762E26">
        <w:rPr>
          <w:rFonts w:asciiTheme="majorHAnsi" w:hAnsiTheme="majorHAnsi"/>
          <w:sz w:val="22"/>
          <w:szCs w:val="22"/>
          <w:lang w:val="en-US"/>
        </w:rPr>
        <w:t>edad</w:t>
      </w:r>
      <w:proofErr w:type="spellEnd"/>
    </w:p>
    <w:p w14:paraId="65E663AA" w14:textId="77777777" w:rsidR="00762E26" w:rsidRPr="00762E26" w:rsidRDefault="00762E26" w:rsidP="00762E26">
      <w:pPr>
        <w:rPr>
          <w:rFonts w:asciiTheme="majorHAnsi" w:hAnsiTheme="majorHAnsi"/>
          <w:sz w:val="22"/>
          <w:szCs w:val="22"/>
          <w:lang w:val="en-US"/>
        </w:rPr>
      </w:pPr>
    </w:p>
    <w:p w14:paraId="528A5802" w14:textId="650A710D" w:rsidR="00762E26" w:rsidRPr="00606C17" w:rsidRDefault="00762E26" w:rsidP="00606C17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2"/>
          <w:szCs w:val="22"/>
        </w:rPr>
      </w:pPr>
      <w:r w:rsidRPr="00606C17">
        <w:rPr>
          <w:rFonts w:asciiTheme="majorHAnsi" w:hAnsiTheme="majorHAnsi"/>
          <w:b/>
          <w:bCs/>
          <w:sz w:val="22"/>
          <w:szCs w:val="22"/>
        </w:rPr>
        <w:t>Tesorería (NO SE SABE QUIÉN LA COMPONE)</w:t>
      </w:r>
    </w:p>
    <w:p w14:paraId="205F2A1B" w14:textId="35422E81" w:rsidR="00762E26" w:rsidRPr="007E5BDD" w:rsidRDefault="00195414" w:rsidP="00762E26">
      <w:pPr>
        <w:rPr>
          <w:rFonts w:asciiTheme="majorHAnsi" w:hAnsiTheme="majorHAnsi"/>
          <w:sz w:val="22"/>
          <w:szCs w:val="22"/>
        </w:rPr>
      </w:pPr>
      <w:r w:rsidRPr="007E5BDD">
        <w:rPr>
          <w:rFonts w:asciiTheme="majorHAnsi" w:hAnsiTheme="majorHAnsi"/>
          <w:sz w:val="22"/>
          <w:szCs w:val="22"/>
        </w:rPr>
        <w:t>Proponemos que este punto pase a formar parte de la comisión económica y se s</w:t>
      </w:r>
      <w:r w:rsidR="00606C17">
        <w:rPr>
          <w:rFonts w:asciiTheme="majorHAnsi" w:hAnsiTheme="majorHAnsi"/>
          <w:sz w:val="22"/>
          <w:szCs w:val="22"/>
        </w:rPr>
        <w:t xml:space="preserve">uprima como punto independiente </w:t>
      </w:r>
    </w:p>
    <w:p w14:paraId="7DDF1E6E" w14:textId="77777777" w:rsidR="00762E26" w:rsidRPr="007E5BDD" w:rsidRDefault="00762E26" w:rsidP="00762E26">
      <w:pPr>
        <w:rPr>
          <w:rFonts w:asciiTheme="majorHAnsi" w:hAnsiTheme="majorHAnsi"/>
          <w:sz w:val="22"/>
          <w:szCs w:val="22"/>
        </w:rPr>
      </w:pPr>
    </w:p>
    <w:p w14:paraId="739F4CE1" w14:textId="3A342F19" w:rsidR="00762E26" w:rsidRPr="00606C17" w:rsidRDefault="00762E26" w:rsidP="00606C17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2"/>
          <w:szCs w:val="22"/>
          <w:lang w:val="en-US"/>
        </w:rPr>
      </w:pPr>
      <w:r w:rsidRPr="00606C17">
        <w:rPr>
          <w:rFonts w:asciiTheme="majorHAnsi" w:hAnsiTheme="majorHAnsi"/>
          <w:b/>
          <w:bCs/>
          <w:sz w:val="22"/>
          <w:szCs w:val="22"/>
          <w:lang w:val="en-US"/>
        </w:rPr>
        <w:t xml:space="preserve">PLENARIO </w:t>
      </w:r>
    </w:p>
    <w:p w14:paraId="41555BBC" w14:textId="77777777" w:rsidR="00195414" w:rsidRPr="007E5BDD" w:rsidRDefault="00195414" w:rsidP="00195414">
      <w:pPr>
        <w:rPr>
          <w:rFonts w:asciiTheme="majorHAnsi" w:hAnsiTheme="majorHAnsi"/>
          <w:bCs/>
          <w:sz w:val="22"/>
          <w:szCs w:val="22"/>
        </w:rPr>
      </w:pPr>
      <w:r w:rsidRPr="007E5BDD">
        <w:rPr>
          <w:rFonts w:asciiTheme="majorHAnsi" w:hAnsiTheme="majorHAnsi"/>
          <w:bCs/>
          <w:sz w:val="22"/>
          <w:szCs w:val="22"/>
        </w:rPr>
        <w:t>La comisión del Plenario va a mandar un informe.</w:t>
      </w:r>
    </w:p>
    <w:p w14:paraId="02AD08DA" w14:textId="77777777" w:rsidR="00195414" w:rsidRPr="007E5BDD" w:rsidRDefault="00195414" w:rsidP="00762E26">
      <w:pPr>
        <w:rPr>
          <w:rFonts w:asciiTheme="majorHAnsi" w:hAnsiTheme="majorHAnsi"/>
          <w:sz w:val="22"/>
          <w:szCs w:val="22"/>
        </w:rPr>
      </w:pPr>
    </w:p>
    <w:p w14:paraId="43394699" w14:textId="77777777" w:rsidR="00195414" w:rsidRPr="007E5BDD" w:rsidRDefault="00195414" w:rsidP="00762E26">
      <w:pPr>
        <w:rPr>
          <w:rFonts w:asciiTheme="majorHAnsi" w:hAnsiTheme="majorHAnsi"/>
          <w:sz w:val="22"/>
          <w:szCs w:val="22"/>
        </w:rPr>
      </w:pPr>
    </w:p>
    <w:p w14:paraId="0756264B" w14:textId="77777777" w:rsidR="00762E26" w:rsidRPr="007E5BDD" w:rsidRDefault="00762E26" w:rsidP="00CA0678">
      <w:pPr>
        <w:outlineLvl w:val="0"/>
        <w:rPr>
          <w:rFonts w:asciiTheme="majorHAnsi" w:hAnsiTheme="majorHAnsi"/>
          <w:b/>
          <w:bCs/>
          <w:sz w:val="22"/>
          <w:szCs w:val="22"/>
        </w:rPr>
      </w:pPr>
      <w:r w:rsidRPr="007E5BDD">
        <w:rPr>
          <w:rFonts w:asciiTheme="majorHAnsi" w:hAnsiTheme="majorHAnsi"/>
          <w:b/>
          <w:bCs/>
          <w:sz w:val="22"/>
          <w:szCs w:val="22"/>
        </w:rPr>
        <w:t>PRÓXIMA CONVOCATORIA:</w:t>
      </w:r>
    </w:p>
    <w:p w14:paraId="0F07B309" w14:textId="77777777" w:rsidR="00762E26" w:rsidRPr="007E5BDD" w:rsidRDefault="00195414" w:rsidP="00762E26">
      <w:pPr>
        <w:rPr>
          <w:rFonts w:asciiTheme="majorHAnsi" w:hAnsiTheme="majorHAnsi"/>
          <w:sz w:val="22"/>
          <w:szCs w:val="22"/>
        </w:rPr>
      </w:pPr>
      <w:r w:rsidRPr="007E5BDD">
        <w:rPr>
          <w:rFonts w:asciiTheme="majorHAnsi" w:hAnsiTheme="majorHAnsi"/>
          <w:sz w:val="22"/>
          <w:szCs w:val="22"/>
        </w:rPr>
        <w:t>Martes 10/05</w:t>
      </w:r>
      <w:r w:rsidR="00762E26" w:rsidRPr="007E5BDD">
        <w:rPr>
          <w:rFonts w:asciiTheme="majorHAnsi" w:hAnsiTheme="majorHAnsi"/>
          <w:sz w:val="22"/>
          <w:szCs w:val="22"/>
        </w:rPr>
        <w:t>/2016</w:t>
      </w:r>
    </w:p>
    <w:p w14:paraId="356C250E" w14:textId="77777777" w:rsidR="00762E26" w:rsidRPr="007E5BDD" w:rsidRDefault="00195414" w:rsidP="00762E26">
      <w:pPr>
        <w:rPr>
          <w:rFonts w:asciiTheme="majorHAnsi" w:hAnsiTheme="majorHAnsi"/>
          <w:sz w:val="22"/>
          <w:szCs w:val="22"/>
        </w:rPr>
      </w:pPr>
      <w:r w:rsidRPr="007E5BDD">
        <w:rPr>
          <w:rFonts w:asciiTheme="majorHAnsi" w:hAnsiTheme="majorHAnsi"/>
          <w:sz w:val="22"/>
          <w:szCs w:val="22"/>
        </w:rPr>
        <w:t xml:space="preserve">Convoca: </w:t>
      </w:r>
      <w:proofErr w:type="spellStart"/>
      <w:r w:rsidRPr="007E5BDD">
        <w:rPr>
          <w:rFonts w:asciiTheme="majorHAnsi" w:hAnsiTheme="majorHAnsi"/>
          <w:sz w:val="22"/>
          <w:szCs w:val="22"/>
        </w:rPr>
        <w:t>Bahcaba</w:t>
      </w:r>
      <w:proofErr w:type="spellEnd"/>
    </w:p>
    <w:p w14:paraId="10D65A30" w14:textId="77777777" w:rsidR="00762E26" w:rsidRPr="007E5BDD" w:rsidRDefault="00195414" w:rsidP="00762E26">
      <w:r w:rsidRPr="007E5BDD">
        <w:rPr>
          <w:rFonts w:asciiTheme="majorHAnsi" w:hAnsiTheme="majorHAnsi"/>
          <w:sz w:val="22"/>
          <w:szCs w:val="22"/>
        </w:rPr>
        <w:t xml:space="preserve">Modera y toma acta: </w:t>
      </w:r>
      <w:proofErr w:type="spellStart"/>
      <w:r w:rsidRPr="007E5BDD">
        <w:rPr>
          <w:rFonts w:asciiTheme="majorHAnsi" w:hAnsiTheme="majorHAnsi"/>
          <w:sz w:val="22"/>
          <w:szCs w:val="22"/>
        </w:rPr>
        <w:t>Bahrastro</w:t>
      </w:r>
      <w:proofErr w:type="spellEnd"/>
    </w:p>
    <w:p w14:paraId="0A4E9D96" w14:textId="77777777" w:rsidR="009D69DF" w:rsidRDefault="009D69DF"/>
    <w:sectPr w:rsidR="009D69DF" w:rsidSect="00762E2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E6677AF"/>
    <w:multiLevelType w:val="multilevel"/>
    <w:tmpl w:val="A0185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0F0B4C"/>
    <w:multiLevelType w:val="hybridMultilevel"/>
    <w:tmpl w:val="3336E6A2"/>
    <w:lvl w:ilvl="0" w:tplc="898A10B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26"/>
    <w:rsid w:val="00095338"/>
    <w:rsid w:val="00195414"/>
    <w:rsid w:val="00256227"/>
    <w:rsid w:val="002E2CEA"/>
    <w:rsid w:val="0030508C"/>
    <w:rsid w:val="003F2B10"/>
    <w:rsid w:val="00564796"/>
    <w:rsid w:val="00606C17"/>
    <w:rsid w:val="00672A54"/>
    <w:rsid w:val="0073053E"/>
    <w:rsid w:val="00762E26"/>
    <w:rsid w:val="007E5BDD"/>
    <w:rsid w:val="00995C97"/>
    <w:rsid w:val="009D69DF"/>
    <w:rsid w:val="00A458E1"/>
    <w:rsid w:val="00C945BB"/>
    <w:rsid w:val="00CA0678"/>
    <w:rsid w:val="00D12AA7"/>
    <w:rsid w:val="00DD1925"/>
    <w:rsid w:val="00DF1EE6"/>
    <w:rsid w:val="00E2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8DA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64796"/>
    <w:pPr>
      <w:contextualSpacing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7305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05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5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5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5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5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5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53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64796"/>
    <w:pPr>
      <w:contextualSpacing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7305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05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5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5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5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5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5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5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857</Words>
  <Characters>4888</Characters>
  <Application>Microsoft Macintosh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 cris</dc:creator>
  <cp:lastModifiedBy>cris cris</cp:lastModifiedBy>
  <cp:revision>7</cp:revision>
  <dcterms:created xsi:type="dcterms:W3CDTF">2016-04-13T18:36:00Z</dcterms:created>
  <dcterms:modified xsi:type="dcterms:W3CDTF">2016-04-14T09:16:00Z</dcterms:modified>
</cp:coreProperties>
</file>