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E3" w:rsidRDefault="008D58E3" w:rsidP="008D58E3">
      <w:pPr>
        <w:rPr>
          <w:b/>
          <w:u w:val="single"/>
        </w:rPr>
      </w:pPr>
      <w:r>
        <w:rPr>
          <w:b/>
          <w:u w:val="single"/>
        </w:rPr>
        <w:t>PREPUCHERO   (PROPUESTA: RED ASOCIATIVA DE PRODUCTOS ALIMENTICIOS  (LA RAPA)</w:t>
      </w:r>
    </w:p>
    <w:p w:rsidR="008D58E3" w:rsidRDefault="008D58E3" w:rsidP="008D58E3"/>
    <w:p w:rsidR="008D58E3" w:rsidRDefault="008D58E3" w:rsidP="008D58E3">
      <w:r>
        <w:t>La idea es crear una estructura flexible, donde  quepan una gran variedad de productos alimenticios producidos por una gran diversidad de productores (colectivos asociativos, proyectos de autoempleo, alimentos primarios, alimentos transformados, con distinta organización interna…. etc.)</w:t>
      </w:r>
    </w:p>
    <w:p w:rsidR="008D58E3" w:rsidRDefault="008D58E3" w:rsidP="008D58E3">
      <w:r>
        <w:t xml:space="preserve">Una red plural en la que cada unidad de producción diseñe su propio modelo con los grupos de consumo, pero con unas </w:t>
      </w:r>
      <w:r>
        <w:rPr>
          <w:b/>
        </w:rPr>
        <w:t xml:space="preserve">bases mínimas </w:t>
      </w:r>
      <w:r>
        <w:t>exigibles, tanto para el productor como para los GC.</w:t>
      </w:r>
    </w:p>
    <w:p w:rsidR="008D58E3" w:rsidRDefault="008D58E3" w:rsidP="008D58E3">
      <w:r>
        <w:t xml:space="preserve">Considero estas </w:t>
      </w:r>
      <w:r>
        <w:rPr>
          <w:b/>
        </w:rPr>
        <w:t>bases mínimas</w:t>
      </w:r>
      <w:r>
        <w:t xml:space="preserve"> fundamentales para no caer en replicar estructuras ya existentes, fortalecer la red asociativa de los GC que conforman los </w:t>
      </w:r>
      <w:proofErr w:type="spellStart"/>
      <w:r>
        <w:t>BAH’s</w:t>
      </w:r>
      <w:proofErr w:type="spellEnd"/>
      <w:r>
        <w:t xml:space="preserve"> y </w:t>
      </w:r>
      <w:proofErr w:type="spellStart"/>
      <w:r>
        <w:t>SaS</w:t>
      </w:r>
      <w:proofErr w:type="spellEnd"/>
      <w:r>
        <w:t>.</w:t>
      </w:r>
    </w:p>
    <w:p w:rsidR="008D58E3" w:rsidRDefault="008D58E3" w:rsidP="008D58E3">
      <w:r>
        <w:t>De igual forma esta red daría solidez a proyectos en marcha y fomentaría el asentamiento de otros nuevos.</w:t>
      </w:r>
    </w:p>
    <w:p w:rsidR="008D58E3" w:rsidRDefault="008D58E3" w:rsidP="008D58E3"/>
    <w:p w:rsidR="008D58E3" w:rsidRDefault="008D58E3" w:rsidP="008D58E3"/>
    <w:p w:rsidR="008D58E3" w:rsidRDefault="008D58E3" w:rsidP="008D58E3">
      <w:pPr>
        <w:rPr>
          <w:b/>
        </w:rPr>
      </w:pPr>
      <w:r>
        <w:rPr>
          <w:b/>
        </w:rPr>
        <w:t xml:space="preserve">       Desarrollo independiente del mercado.</w:t>
      </w:r>
    </w:p>
    <w:p w:rsidR="008D58E3" w:rsidRDefault="008D58E3" w:rsidP="008D58E3">
      <w:pPr>
        <w:numPr>
          <w:ilvl w:val="0"/>
          <w:numId w:val="35"/>
        </w:numPr>
      </w:pPr>
      <w:r>
        <w:t>No al sistema de pedidos y precios.</w:t>
      </w:r>
    </w:p>
    <w:p w:rsidR="008D58E3" w:rsidRDefault="008D58E3" w:rsidP="008D58E3">
      <w:pPr>
        <w:numPr>
          <w:ilvl w:val="0"/>
          <w:numId w:val="34"/>
        </w:numPr>
      </w:pPr>
      <w:r>
        <w:t>Compromisos anuales de producción y consumo.</w:t>
      </w:r>
    </w:p>
    <w:p w:rsidR="008D58E3" w:rsidRDefault="008D58E3" w:rsidP="008D58E3">
      <w:pPr>
        <w:numPr>
          <w:ilvl w:val="0"/>
          <w:numId w:val="33"/>
        </w:numPr>
      </w:pPr>
      <w:r>
        <w:t>Tasas fijas de producción discutidas y ajustadas con anterioridad, asegurando una renta básica al productor.</w:t>
      </w:r>
    </w:p>
    <w:p w:rsidR="008D58E3" w:rsidRDefault="008D58E3" w:rsidP="008D58E3">
      <w:pPr>
        <w:numPr>
          <w:ilvl w:val="0"/>
          <w:numId w:val="32"/>
        </w:numPr>
      </w:pPr>
      <w:r>
        <w:t>Toma de decisiones en común. Corresponsabilidad.</w:t>
      </w:r>
    </w:p>
    <w:p w:rsidR="008D58E3" w:rsidRDefault="008D58E3" w:rsidP="008D58E3">
      <w:pPr>
        <w:numPr>
          <w:ilvl w:val="0"/>
          <w:numId w:val="36"/>
        </w:numPr>
      </w:pPr>
      <w:r>
        <w:t>Relación directa y cercana.</w:t>
      </w:r>
    </w:p>
    <w:p w:rsidR="008D58E3" w:rsidRDefault="008D58E3" w:rsidP="008D58E3"/>
    <w:p w:rsidR="008D58E3" w:rsidRDefault="008D58E3" w:rsidP="008D58E3"/>
    <w:p w:rsidR="008D58E3" w:rsidRDefault="008D58E3" w:rsidP="008D58E3">
      <w:pPr>
        <w:pStyle w:val="Ttulo1"/>
      </w:pPr>
      <w:r>
        <w:t xml:space="preserve">       Proyectos que formarían LA </w:t>
      </w:r>
      <w:proofErr w:type="gramStart"/>
      <w:r>
        <w:t>RAPA .</w:t>
      </w:r>
      <w:proofErr w:type="gramEnd"/>
    </w:p>
    <w:p w:rsidR="008D58E3" w:rsidRDefault="008D58E3" w:rsidP="008D58E3">
      <w:pPr>
        <w:numPr>
          <w:ilvl w:val="0"/>
          <w:numId w:val="37"/>
        </w:numPr>
      </w:pPr>
      <w:r>
        <w:t>Proyectos de carácter social.</w:t>
      </w:r>
    </w:p>
    <w:p w:rsidR="008D58E3" w:rsidRDefault="008D58E3" w:rsidP="008D58E3">
      <w:pPr>
        <w:numPr>
          <w:ilvl w:val="0"/>
          <w:numId w:val="38"/>
        </w:numPr>
      </w:pPr>
      <w:r>
        <w:t xml:space="preserve">Proyectos </w:t>
      </w:r>
      <w:proofErr w:type="spellStart"/>
      <w:r>
        <w:t>autogestionados</w:t>
      </w:r>
      <w:proofErr w:type="spellEnd"/>
      <w:r>
        <w:t>.</w:t>
      </w:r>
    </w:p>
    <w:p w:rsidR="008D58E3" w:rsidRDefault="008D58E3" w:rsidP="008D58E3">
      <w:pPr>
        <w:numPr>
          <w:ilvl w:val="0"/>
          <w:numId w:val="39"/>
        </w:numPr>
      </w:pPr>
      <w:r>
        <w:t>Clara tendencia ecológica, directrices de conversión a acordar entre productores y consumidores.</w:t>
      </w:r>
    </w:p>
    <w:p w:rsidR="008D58E3" w:rsidRDefault="008D58E3" w:rsidP="008D58E3"/>
    <w:p w:rsidR="008D58E3" w:rsidRDefault="008D58E3" w:rsidP="008D58E3">
      <w:pPr>
        <w:rPr>
          <w:b/>
        </w:rPr>
      </w:pPr>
      <w:r>
        <w:rPr>
          <w:b/>
        </w:rPr>
        <w:t xml:space="preserve">     ¿Cómo sería el funcionamiento de esta red?</w:t>
      </w:r>
    </w:p>
    <w:p w:rsidR="008D58E3" w:rsidRDefault="008D58E3" w:rsidP="008D58E3">
      <w:r>
        <w:t>Propongo una estructura asamblearia, con frecuencia variable.</w:t>
      </w:r>
    </w:p>
    <w:p w:rsidR="008D58E3" w:rsidRDefault="008D58E3" w:rsidP="008D58E3">
      <w:r>
        <w:t xml:space="preserve">En la distribución de los productos podría existir una coordinación entre productores según frecuencia y tiempos. Compartir medio de transporte y día de distribución si fuera posible.   </w:t>
      </w:r>
    </w:p>
    <w:p w:rsidR="008D58E3" w:rsidRDefault="008D58E3" w:rsidP="008D58E3">
      <w:r>
        <w:t>Las cuentas se llevarían independientemente entre los GC y productores.</w:t>
      </w:r>
    </w:p>
    <w:p w:rsidR="008D58E3" w:rsidRDefault="008D58E3" w:rsidP="008D58E3"/>
    <w:p w:rsidR="008D58E3" w:rsidRDefault="008D58E3" w:rsidP="008D58E3">
      <w:pPr>
        <w:pStyle w:val="Ttulo"/>
        <w:rPr>
          <w:rFonts w:ascii="Palatino Linotype" w:hAnsi="Palatino Linotype" w:cs="Palatino Linotype"/>
          <w:b/>
          <w:bCs/>
          <w:sz w:val="40"/>
          <w:szCs w:val="40"/>
          <w:u w:val="single"/>
        </w:rPr>
      </w:pPr>
      <w:r>
        <w:rPr>
          <w:rFonts w:ascii="Palatino Linotype" w:hAnsi="Palatino Linotype" w:cs="Palatino Linotype"/>
          <w:b/>
          <w:bCs/>
          <w:sz w:val="40"/>
          <w:szCs w:val="40"/>
          <w:u w:val="single"/>
        </w:rPr>
        <w:t>EL PUCHERO</w:t>
      </w:r>
    </w:p>
    <w:p w:rsidR="008D58E3" w:rsidRDefault="008D58E3" w:rsidP="008D58E3">
      <w:pPr>
        <w:pStyle w:val="Ttulo"/>
        <w:rPr>
          <w:rFonts w:ascii="Palatino Linotype" w:hAnsi="Palatino Linotype" w:cs="Palatino Linotype"/>
          <w:sz w:val="36"/>
          <w:szCs w:val="36"/>
        </w:rPr>
      </w:pPr>
    </w:p>
    <w:p w:rsidR="008D58E3" w:rsidRDefault="008D58E3" w:rsidP="008D58E3">
      <w:pPr>
        <w:widowControl w:val="0"/>
        <w:rPr>
          <w:rFonts w:ascii="Palatino Linotype" w:hAnsi="Palatino Linotype" w:cs="Palatino Linotype"/>
          <w:sz w:val="28"/>
          <w:szCs w:val="28"/>
        </w:rPr>
      </w:pPr>
      <w:r>
        <w:rPr>
          <w:rFonts w:ascii="Palatino Linotype" w:hAnsi="Palatino Linotype" w:cs="Palatino Linotype"/>
          <w:sz w:val="28"/>
          <w:szCs w:val="28"/>
        </w:rPr>
        <w:t xml:space="preserve">Este texto es una propuesta inicial que pretende abrir la puerta del debate y entre todas diseñar un funcionamiento que nos satisfaga. </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rPr>
          <w:rFonts w:ascii="Palatino Linotype" w:hAnsi="Palatino Linotype" w:cs="Palatino Linotype"/>
          <w:sz w:val="28"/>
          <w:szCs w:val="28"/>
        </w:rPr>
      </w:pPr>
      <w:r>
        <w:rPr>
          <w:rFonts w:ascii="Palatino Linotype" w:hAnsi="Palatino Linotype" w:cs="Palatino Linotype"/>
          <w:sz w:val="28"/>
          <w:szCs w:val="28"/>
        </w:rPr>
        <w:t xml:space="preserve">El Puchero nace con el objetivo de formalizar la distribución de </w:t>
      </w:r>
      <w:r>
        <w:rPr>
          <w:rFonts w:ascii="Palatino Linotype" w:hAnsi="Palatino Linotype" w:cs="Palatino Linotype"/>
          <w:sz w:val="28"/>
          <w:szCs w:val="28"/>
        </w:rPr>
        <w:lastRenderedPageBreak/>
        <w:t>algunos productos que se comercializaban a través del BAH y la introducción de nuevos productos.</w:t>
      </w:r>
    </w:p>
    <w:p w:rsidR="008D58E3" w:rsidRDefault="008D58E3" w:rsidP="008D58E3">
      <w:pPr>
        <w:widowControl w:val="0"/>
        <w:rPr>
          <w:rFonts w:ascii="Palatino Linotype" w:hAnsi="Palatino Linotype" w:cs="Palatino Linotype"/>
          <w:sz w:val="28"/>
          <w:szCs w:val="28"/>
        </w:rPr>
      </w:pPr>
      <w:r>
        <w:rPr>
          <w:rFonts w:ascii="Palatino Linotype" w:hAnsi="Palatino Linotype" w:cs="Palatino Linotype"/>
          <w:sz w:val="28"/>
          <w:szCs w:val="28"/>
        </w:rPr>
        <w:t>Tras varias reuniones de debate y puesta en común resulta una estructura flexible que tiene como objetivo crecer y en un futuro proporcionar a los consumidores un gran número de los productos más indispensables de su consumo habitual.</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rPr>
          <w:rFonts w:ascii="Palatino Linotype" w:hAnsi="Palatino Linotype" w:cs="Palatino Linotype"/>
          <w:sz w:val="28"/>
          <w:szCs w:val="28"/>
        </w:rPr>
      </w:pPr>
      <w:r>
        <w:rPr>
          <w:rFonts w:ascii="Palatino Linotype" w:hAnsi="Palatino Linotype" w:cs="Palatino Linotype"/>
          <w:sz w:val="28"/>
          <w:szCs w:val="28"/>
        </w:rPr>
        <w:t xml:space="preserve">"El Puchero" asocia a distintos productores  bajo los siguientes criterios: </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numPr>
          <w:ilvl w:val="0"/>
          <w:numId w:val="28"/>
        </w:numPr>
        <w:autoSpaceDE w:val="0"/>
        <w:autoSpaceDN w:val="0"/>
        <w:rPr>
          <w:rFonts w:ascii="Palatino Linotype" w:hAnsi="Palatino Linotype" w:cs="Palatino Linotype"/>
          <w:sz w:val="28"/>
          <w:szCs w:val="28"/>
        </w:rPr>
      </w:pPr>
      <w:r>
        <w:rPr>
          <w:rFonts w:ascii="Palatino Linotype" w:hAnsi="Palatino Linotype" w:cs="Palatino Linotype"/>
          <w:sz w:val="28"/>
          <w:szCs w:val="28"/>
        </w:rPr>
        <w:t>Tendencia a la venta directa y al fomento de un comercio que funcione básicamente apoyado sobre un tejido social. Hemos acordado que ningún proyecto que distribuya sus productos a grandes superficies puede formar parte de esta estructura.</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numPr>
          <w:ilvl w:val="0"/>
          <w:numId w:val="29"/>
        </w:numPr>
        <w:autoSpaceDE w:val="0"/>
        <w:autoSpaceDN w:val="0"/>
        <w:rPr>
          <w:rFonts w:ascii="Palatino Linotype" w:hAnsi="Palatino Linotype" w:cs="Palatino Linotype"/>
          <w:sz w:val="28"/>
          <w:szCs w:val="28"/>
        </w:rPr>
      </w:pPr>
      <w:r>
        <w:rPr>
          <w:rFonts w:ascii="Palatino Linotype" w:hAnsi="Palatino Linotype" w:cs="Palatino Linotype"/>
          <w:sz w:val="28"/>
          <w:szCs w:val="28"/>
        </w:rPr>
        <w:t>Formarán parte de esta estructura productos de clara tendencia ecológica y artesana.</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numPr>
          <w:ilvl w:val="0"/>
          <w:numId w:val="30"/>
        </w:numPr>
        <w:autoSpaceDE w:val="0"/>
        <w:autoSpaceDN w:val="0"/>
        <w:rPr>
          <w:rFonts w:ascii="Palatino Linotype" w:hAnsi="Palatino Linotype" w:cs="Palatino Linotype"/>
          <w:sz w:val="28"/>
          <w:szCs w:val="28"/>
        </w:rPr>
      </w:pPr>
      <w:r>
        <w:rPr>
          <w:rFonts w:ascii="Palatino Linotype" w:hAnsi="Palatino Linotype" w:cs="Palatino Linotype"/>
          <w:sz w:val="28"/>
          <w:szCs w:val="28"/>
        </w:rPr>
        <w:t>Procuraremos con estos proyectos acortar las distancias que el mercado reproduce. Queremos acercarnos al mundo rural y reproducir formas de producción tradicionales.</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numPr>
          <w:ilvl w:val="0"/>
          <w:numId w:val="27"/>
        </w:numPr>
        <w:autoSpaceDE w:val="0"/>
        <w:autoSpaceDN w:val="0"/>
        <w:rPr>
          <w:rFonts w:ascii="Palatino Linotype" w:hAnsi="Palatino Linotype" w:cs="Palatino Linotype"/>
          <w:sz w:val="28"/>
          <w:szCs w:val="28"/>
        </w:rPr>
      </w:pPr>
      <w:r>
        <w:rPr>
          <w:rFonts w:ascii="Palatino Linotype" w:hAnsi="Palatino Linotype" w:cs="Palatino Linotype"/>
          <w:sz w:val="28"/>
          <w:szCs w:val="28"/>
        </w:rPr>
        <w:t>En estos proyectos las relaciones de trabajo han de ser horizontales, basadas en el apoyo mutuo y que las condiciones de trabajo sean dignas.</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rPr>
          <w:rFonts w:ascii="Palatino Linotype" w:hAnsi="Palatino Linotype" w:cs="Palatino Linotype"/>
          <w:sz w:val="28"/>
          <w:szCs w:val="28"/>
        </w:rPr>
      </w:pPr>
    </w:p>
    <w:p w:rsidR="008D58E3" w:rsidRDefault="008D58E3" w:rsidP="008D58E3">
      <w:pPr>
        <w:pStyle w:val="Textoindependiente"/>
        <w:numPr>
          <w:ilvl w:val="0"/>
          <w:numId w:val="26"/>
        </w:numPr>
      </w:pPr>
      <w:r>
        <w:t xml:space="preserve">No habrá competencia entre productos. Hemos acordado que en el caso de que un nuevo proyecto se quiera incluir en </w:t>
      </w:r>
      <w:r>
        <w:rPr>
          <w:i/>
          <w:iCs/>
        </w:rPr>
        <w:t>El Puchero</w:t>
      </w:r>
      <w:r>
        <w:t>, la asamblea interna de productores tomará la decisión de asociarnos o no con este nuevo proyecto.</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rPr>
          <w:rFonts w:ascii="Palatino Linotype" w:hAnsi="Palatino Linotype" w:cs="Palatino Linotype"/>
          <w:sz w:val="28"/>
          <w:szCs w:val="28"/>
        </w:rPr>
      </w:pPr>
    </w:p>
    <w:p w:rsidR="008D58E3" w:rsidRDefault="008D58E3" w:rsidP="008D58E3">
      <w:pPr>
        <w:pStyle w:val="Ttulo1"/>
      </w:pPr>
      <w:r>
        <w:t>Comunicación y relación con los grupos de consumo.</w:t>
      </w:r>
    </w:p>
    <w:p w:rsidR="008D58E3" w:rsidRDefault="008D58E3" w:rsidP="008D58E3">
      <w:pPr>
        <w:widowControl w:val="0"/>
        <w:rPr>
          <w:rFonts w:ascii="Palatino Linotype" w:hAnsi="Palatino Linotype" w:cs="Palatino Linotype"/>
          <w:sz w:val="28"/>
          <w:szCs w:val="28"/>
          <w:u w:val="single"/>
        </w:rPr>
      </w:pPr>
    </w:p>
    <w:p w:rsidR="008D58E3" w:rsidRDefault="008D58E3" w:rsidP="008D58E3">
      <w:pPr>
        <w:widowControl w:val="0"/>
        <w:rPr>
          <w:rFonts w:ascii="Palatino Linotype" w:hAnsi="Palatino Linotype" w:cs="Palatino Linotype"/>
          <w:sz w:val="28"/>
          <w:szCs w:val="28"/>
          <w:u w:val="single"/>
        </w:rPr>
      </w:pPr>
      <w:r>
        <w:rPr>
          <w:rFonts w:ascii="Palatino Linotype" w:hAnsi="Palatino Linotype" w:cs="Palatino Linotype"/>
          <w:sz w:val="28"/>
          <w:szCs w:val="28"/>
        </w:rPr>
        <w:t>Con cada producto hay una propuesta de funcionamiento (dadas las características de cada producto) que se especifica posteriormente. Pero el objetivo es organizarnos entre las productoras para minimizar los esfuerzos de gestión.</w:t>
      </w:r>
    </w:p>
    <w:p w:rsidR="008D58E3" w:rsidRDefault="008D58E3" w:rsidP="008D58E3">
      <w:pPr>
        <w:widowControl w:val="0"/>
        <w:rPr>
          <w:rFonts w:ascii="Palatino Linotype" w:hAnsi="Palatino Linotype" w:cs="Palatino Linotype"/>
          <w:sz w:val="28"/>
          <w:szCs w:val="28"/>
          <w:u w:val="single"/>
        </w:rPr>
      </w:pPr>
    </w:p>
    <w:p w:rsidR="008D58E3" w:rsidRDefault="008D58E3" w:rsidP="008D58E3">
      <w:pPr>
        <w:widowControl w:val="0"/>
        <w:numPr>
          <w:ilvl w:val="0"/>
          <w:numId w:val="40"/>
        </w:numPr>
        <w:autoSpaceDE w:val="0"/>
        <w:autoSpaceDN w:val="0"/>
        <w:rPr>
          <w:rFonts w:ascii="Palatino Linotype" w:hAnsi="Palatino Linotype" w:cs="Palatino Linotype"/>
          <w:sz w:val="28"/>
          <w:szCs w:val="28"/>
        </w:rPr>
      </w:pPr>
      <w:r>
        <w:rPr>
          <w:rFonts w:ascii="Palatino Linotype" w:hAnsi="Palatino Linotype" w:cs="Palatino Linotype"/>
          <w:sz w:val="28"/>
          <w:szCs w:val="28"/>
        </w:rPr>
        <w:t xml:space="preserve">A la asamblea mensual de cada cooperativa acudirá una persona en representación de todos los productos </w:t>
      </w:r>
      <w:proofErr w:type="gramStart"/>
      <w:r>
        <w:rPr>
          <w:rFonts w:ascii="Palatino Linotype" w:hAnsi="Palatino Linotype" w:cs="Palatino Linotype"/>
          <w:sz w:val="28"/>
          <w:szCs w:val="28"/>
        </w:rPr>
        <w:t>( habrá</w:t>
      </w:r>
      <w:proofErr w:type="gramEnd"/>
      <w:r>
        <w:rPr>
          <w:rFonts w:ascii="Palatino Linotype" w:hAnsi="Palatino Linotype" w:cs="Palatino Linotype"/>
          <w:sz w:val="28"/>
          <w:szCs w:val="28"/>
        </w:rPr>
        <w:t xml:space="preserve"> una asamblea interna de productoras), por lo que apelamos a la corresponsabilidad y puntualidad en los pagos para facilitar esta tarea.</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numPr>
          <w:ilvl w:val="0"/>
          <w:numId w:val="41"/>
        </w:numPr>
        <w:autoSpaceDE w:val="0"/>
        <w:autoSpaceDN w:val="0"/>
        <w:rPr>
          <w:rFonts w:ascii="Palatino Linotype" w:hAnsi="Palatino Linotype" w:cs="Palatino Linotype"/>
          <w:sz w:val="28"/>
          <w:szCs w:val="28"/>
        </w:rPr>
      </w:pPr>
      <w:r>
        <w:rPr>
          <w:rFonts w:ascii="Palatino Linotype" w:hAnsi="Palatino Linotype" w:cs="Palatino Linotype"/>
          <w:sz w:val="28"/>
          <w:szCs w:val="28"/>
        </w:rPr>
        <w:t>Proponemos que en cada grupo de consumo haya al menos una persona que gestione el producto y  se establezca así un contacto personal de cada proyecto con cada grupo de consumo. Esta vía de comunicación será útil para comentar cambios, problemas (tanto de consumidores como de productores) de cada grupo en particular.</w:t>
      </w:r>
    </w:p>
    <w:p w:rsidR="008D58E3" w:rsidRDefault="008D58E3" w:rsidP="008D58E3">
      <w:pPr>
        <w:widowControl w:val="0"/>
        <w:rPr>
          <w:rFonts w:ascii="Palatino Linotype" w:hAnsi="Palatino Linotype" w:cs="Palatino Linotype"/>
          <w:sz w:val="28"/>
          <w:szCs w:val="28"/>
        </w:rPr>
      </w:pPr>
    </w:p>
    <w:p w:rsidR="008D58E3" w:rsidRDefault="008D58E3" w:rsidP="008D58E3">
      <w:pPr>
        <w:widowControl w:val="0"/>
        <w:numPr>
          <w:ilvl w:val="0"/>
          <w:numId w:val="42"/>
        </w:numPr>
        <w:autoSpaceDE w:val="0"/>
        <w:autoSpaceDN w:val="0"/>
        <w:jc w:val="both"/>
        <w:rPr>
          <w:rFonts w:ascii="Palatino Linotype" w:hAnsi="Palatino Linotype" w:cs="Palatino Linotype"/>
          <w:sz w:val="28"/>
          <w:szCs w:val="28"/>
        </w:rPr>
      </w:pPr>
      <w:r>
        <w:rPr>
          <w:rFonts w:ascii="Palatino Linotype" w:hAnsi="Palatino Linotype" w:cs="Palatino Linotype"/>
          <w:sz w:val="28"/>
          <w:szCs w:val="28"/>
        </w:rPr>
        <w:t xml:space="preserve">Hemos acordado crear un colchón económico para todos los proyectos que formen parte de </w:t>
      </w:r>
      <w:r>
        <w:rPr>
          <w:rFonts w:ascii="Palatino Linotype" w:hAnsi="Palatino Linotype" w:cs="Palatino Linotype"/>
          <w:i/>
          <w:iCs/>
          <w:sz w:val="28"/>
          <w:szCs w:val="28"/>
        </w:rPr>
        <w:t>El Puchero</w:t>
      </w:r>
      <w:r>
        <w:rPr>
          <w:rFonts w:ascii="Palatino Linotype" w:hAnsi="Palatino Linotype" w:cs="Palatino Linotype"/>
          <w:sz w:val="28"/>
          <w:szCs w:val="28"/>
        </w:rPr>
        <w:t>. Este dinero lo gestionaríamos de forma conjunta y a través de nuestras asambleas internas. La idea es obtenerlo a través de algunas actividades o fiestas que hagamos en conjunto.</w:t>
      </w:r>
    </w:p>
    <w:p w:rsidR="008D58E3" w:rsidRDefault="008D58E3" w:rsidP="008D58E3"/>
    <w:p w:rsidR="008D58E3" w:rsidRDefault="008D58E3" w:rsidP="008D58E3">
      <w:pPr>
        <w:rPr>
          <w:b/>
          <w:bCs/>
          <w:u w:val="single"/>
        </w:rPr>
      </w:pPr>
      <w:r>
        <w:rPr>
          <w:b/>
          <w:bCs/>
          <w:u w:val="single"/>
        </w:rPr>
        <w:t>BORRADOR DÍPTICO PUCHERO</w:t>
      </w:r>
    </w:p>
    <w:p w:rsidR="008D58E3" w:rsidRDefault="008D58E3" w:rsidP="008D58E3">
      <w:pPr>
        <w:rPr>
          <w:sz w:val="20"/>
          <w:szCs w:val="20"/>
        </w:rPr>
      </w:pPr>
    </w:p>
    <w:p w:rsidR="008D58E3" w:rsidRDefault="008D58E3" w:rsidP="008D58E3">
      <w:pPr>
        <w:rPr>
          <w:sz w:val="20"/>
          <w:szCs w:val="20"/>
        </w:rPr>
      </w:pPr>
      <w:r>
        <w:rPr>
          <w:sz w:val="20"/>
          <w:szCs w:val="20"/>
        </w:rPr>
        <w:t>PRESENTACIÓN</w:t>
      </w:r>
    </w:p>
    <w:p w:rsidR="008D58E3" w:rsidRDefault="008D58E3" w:rsidP="008D58E3">
      <w:pPr>
        <w:widowControl w:val="0"/>
        <w:rPr>
          <w:sz w:val="20"/>
          <w:szCs w:val="20"/>
        </w:rPr>
      </w:pPr>
      <w:r>
        <w:rPr>
          <w:sz w:val="20"/>
          <w:szCs w:val="20"/>
        </w:rPr>
        <w:t xml:space="preserve">“El Puchero” es el nombre de un conjunto de productores y grupos de consumo entre los cuales se establecen unas relaciones de cooperación a partir de la confianza y el conocimiento mutuo, a partir de las necesidades y capacidades de cada cual. Estamos intentando (y consiguiendo) superar los precios como mecanismo y “las leyes del mercado” como lógica en las relaciones económicas: apostamos por mantener compromisos de consumo y producción fijos y periódicos, asegurar unos ingresos mínimos a las productoras mediante cuotas independientes de las cantidades producidas, generar condiciones que nos permitan producir y consumir como queremos (al menos parcialmente ya que la mayoría de los productores destinan parte de su actividad a otro tipo de comercialización) . Construir todo esto de forma participativa nos pide ritmos lentos y esto nos ha llevado a limitar a cinco los proyectos productivos actuales y que vayan entrando dos o tres nuevos cada año. Nuestro objetivo con mayúsculas es la soberanía alimentaria pero despacito </w:t>
      </w:r>
      <w:proofErr w:type="spellStart"/>
      <w:r>
        <w:rPr>
          <w:sz w:val="20"/>
          <w:szCs w:val="20"/>
        </w:rPr>
        <w:t>miamol</w:t>
      </w:r>
      <w:proofErr w:type="spellEnd"/>
      <w:r>
        <w:rPr>
          <w:sz w:val="20"/>
          <w:szCs w:val="20"/>
        </w:rPr>
        <w:t>, valorando sobre la marcha la capacidad de crecimiento de nuestra asamblea trimestral.</w:t>
      </w:r>
    </w:p>
    <w:p w:rsidR="008D58E3" w:rsidRDefault="008D58E3" w:rsidP="008D58E3">
      <w:pPr>
        <w:widowControl w:val="0"/>
        <w:rPr>
          <w:sz w:val="20"/>
          <w:szCs w:val="20"/>
        </w:rPr>
      </w:pPr>
      <w:r>
        <w:rPr>
          <w:sz w:val="20"/>
          <w:szCs w:val="20"/>
        </w:rPr>
        <w:t>A continuación detallamos todo esto para intentar aclararte al menos algunas dudas.</w:t>
      </w:r>
    </w:p>
    <w:p w:rsidR="008D58E3" w:rsidRDefault="008D58E3" w:rsidP="008D58E3">
      <w:pPr>
        <w:widowControl w:val="0"/>
        <w:rPr>
          <w:sz w:val="20"/>
          <w:szCs w:val="20"/>
        </w:rPr>
      </w:pPr>
    </w:p>
    <w:p w:rsidR="008D58E3" w:rsidRDefault="008D58E3" w:rsidP="008D58E3">
      <w:pPr>
        <w:widowControl w:val="0"/>
        <w:rPr>
          <w:sz w:val="20"/>
          <w:szCs w:val="20"/>
        </w:rPr>
      </w:pPr>
      <w:r>
        <w:rPr>
          <w:sz w:val="20"/>
          <w:szCs w:val="20"/>
        </w:rPr>
        <w:t>UN POCO DE HISTORIA</w:t>
      </w:r>
    </w:p>
    <w:p w:rsidR="008D58E3" w:rsidRDefault="008D58E3" w:rsidP="008D58E3">
      <w:pPr>
        <w:widowControl w:val="0"/>
        <w:rPr>
          <w:sz w:val="20"/>
          <w:szCs w:val="20"/>
        </w:rPr>
      </w:pPr>
      <w:r>
        <w:rPr>
          <w:sz w:val="20"/>
          <w:szCs w:val="20"/>
        </w:rPr>
        <w:t>El Puchero nació en el 2004 con el objetivo de formalizar y consolidar la distribución de algunos productos que se comercializaban a través del BAH! (Bajo el Asfalto está la Huerta</w:t>
      </w:r>
      <w:proofErr w:type="gramStart"/>
      <w:r>
        <w:rPr>
          <w:sz w:val="20"/>
          <w:szCs w:val="20"/>
        </w:rPr>
        <w:t>!</w:t>
      </w:r>
      <w:proofErr w:type="gramEnd"/>
      <w:r>
        <w:rPr>
          <w:sz w:val="20"/>
          <w:szCs w:val="20"/>
        </w:rPr>
        <w:t xml:space="preserve">) y la introducción de </w:t>
      </w:r>
      <w:r>
        <w:rPr>
          <w:sz w:val="20"/>
          <w:szCs w:val="20"/>
        </w:rPr>
        <w:lastRenderedPageBreak/>
        <w:t xml:space="preserve">nuevos productos sin debilitar el funcionamiento de las cooperativas unitarias hortícolas iniciales (BAH-Perales y BAH-San Martín, ver </w:t>
      </w:r>
      <w:hyperlink r:id="rId5" w:history="1">
        <w:r>
          <w:rPr>
            <w:rStyle w:val="Hipervnculo"/>
            <w:sz w:val="20"/>
            <w:szCs w:val="20"/>
          </w:rPr>
          <w:t>http://bah.ourproject.org</w:t>
        </w:r>
      </w:hyperlink>
      <w:r>
        <w:rPr>
          <w:sz w:val="20"/>
          <w:szCs w:val="20"/>
        </w:rPr>
        <w:t xml:space="preserve">). La mayoría de los productos aparte de la verdura que iban ofreciéndose llegaban desde los propios consumidores de manera que desde el principio se ha tratado de un proceso muy marcado por la cercanía tanto personal como geográfica, algo que ha ido abriéndose paulatinamente a proyectos incluso de fuera de Madrid. </w:t>
      </w:r>
    </w:p>
    <w:p w:rsidR="008D58E3" w:rsidRDefault="008D58E3" w:rsidP="008D58E3">
      <w:pPr>
        <w:widowControl w:val="0"/>
        <w:rPr>
          <w:sz w:val="20"/>
          <w:szCs w:val="20"/>
        </w:rPr>
      </w:pPr>
    </w:p>
    <w:p w:rsidR="008D58E3" w:rsidRDefault="008D58E3" w:rsidP="008D58E3">
      <w:pPr>
        <w:widowControl w:val="0"/>
        <w:rPr>
          <w:sz w:val="20"/>
          <w:szCs w:val="20"/>
        </w:rPr>
      </w:pPr>
      <w:r>
        <w:rPr>
          <w:sz w:val="20"/>
          <w:szCs w:val="20"/>
        </w:rPr>
        <w:t xml:space="preserve">CRITERIOS DE PARTICIPACIÓN </w:t>
      </w:r>
    </w:p>
    <w:p w:rsidR="008D58E3" w:rsidRDefault="008D58E3" w:rsidP="008D58E3">
      <w:pPr>
        <w:numPr>
          <w:ilvl w:val="0"/>
          <w:numId w:val="45"/>
        </w:numPr>
        <w:rPr>
          <w:sz w:val="20"/>
          <w:szCs w:val="20"/>
        </w:rPr>
      </w:pPr>
      <w:r>
        <w:rPr>
          <w:sz w:val="20"/>
          <w:szCs w:val="20"/>
        </w:rPr>
        <w:t>Clara tendencia artesana y ecológica</w:t>
      </w:r>
    </w:p>
    <w:p w:rsidR="008D58E3" w:rsidRDefault="008D58E3" w:rsidP="008D58E3">
      <w:pPr>
        <w:numPr>
          <w:ilvl w:val="0"/>
          <w:numId w:val="45"/>
        </w:numPr>
        <w:rPr>
          <w:sz w:val="20"/>
          <w:szCs w:val="20"/>
        </w:rPr>
      </w:pPr>
      <w:r>
        <w:rPr>
          <w:sz w:val="20"/>
          <w:szCs w:val="20"/>
        </w:rPr>
        <w:t>Contacto directo entre producción y consumo (además de en Asambleas se propone compartir espacios de trabajo, organizar visitas…) que potencie la confianza y evite la necesidad de certificaciones oficiales.</w:t>
      </w:r>
    </w:p>
    <w:p w:rsidR="008D58E3" w:rsidRDefault="008D58E3" w:rsidP="008D58E3">
      <w:pPr>
        <w:numPr>
          <w:ilvl w:val="0"/>
          <w:numId w:val="45"/>
        </w:numPr>
        <w:rPr>
          <w:sz w:val="20"/>
          <w:szCs w:val="20"/>
        </w:rPr>
      </w:pPr>
      <w:r>
        <w:rPr>
          <w:sz w:val="20"/>
          <w:szCs w:val="20"/>
        </w:rPr>
        <w:t>Prácticas que fortalezcan la construcción de tejido social en torno al consumo responsable</w:t>
      </w:r>
    </w:p>
    <w:p w:rsidR="008D58E3" w:rsidRDefault="008D58E3" w:rsidP="008D58E3">
      <w:pPr>
        <w:numPr>
          <w:ilvl w:val="0"/>
          <w:numId w:val="45"/>
        </w:numPr>
        <w:rPr>
          <w:sz w:val="20"/>
          <w:szCs w:val="20"/>
        </w:rPr>
      </w:pPr>
      <w:r>
        <w:rPr>
          <w:sz w:val="20"/>
          <w:szCs w:val="20"/>
        </w:rPr>
        <w:t>Acercamiento campo-ciudad y recuperación de la sabiduría tradicional</w:t>
      </w:r>
    </w:p>
    <w:p w:rsidR="008D58E3" w:rsidRDefault="008D58E3" w:rsidP="008D58E3">
      <w:pPr>
        <w:numPr>
          <w:ilvl w:val="0"/>
          <w:numId w:val="45"/>
        </w:numPr>
        <w:rPr>
          <w:sz w:val="20"/>
          <w:szCs w:val="20"/>
        </w:rPr>
      </w:pPr>
      <w:r>
        <w:rPr>
          <w:sz w:val="20"/>
          <w:szCs w:val="20"/>
        </w:rPr>
        <w:t>Proyectos horizontales, apoyo mutuo y condiciones dignas de trabajo</w:t>
      </w:r>
    </w:p>
    <w:p w:rsidR="008D58E3" w:rsidRDefault="008D58E3" w:rsidP="008D58E3">
      <w:pPr>
        <w:numPr>
          <w:ilvl w:val="0"/>
          <w:numId w:val="45"/>
        </w:numPr>
        <w:rPr>
          <w:sz w:val="20"/>
          <w:szCs w:val="20"/>
        </w:rPr>
      </w:pPr>
      <w:r>
        <w:rPr>
          <w:sz w:val="20"/>
          <w:szCs w:val="20"/>
        </w:rPr>
        <w:t xml:space="preserve">No competencia entre productores: cuando coincidan varios productores del mismo producto el primer paso es que se </w:t>
      </w:r>
      <w:proofErr w:type="spellStart"/>
      <w:r>
        <w:rPr>
          <w:sz w:val="20"/>
          <w:szCs w:val="20"/>
        </w:rPr>
        <w:t>reunan</w:t>
      </w:r>
      <w:proofErr w:type="spellEnd"/>
      <w:r>
        <w:rPr>
          <w:sz w:val="20"/>
          <w:szCs w:val="20"/>
        </w:rPr>
        <w:t xml:space="preserve"> a parte para proponer alguna solución (escalonar, mismo o diferente precio…)</w:t>
      </w:r>
    </w:p>
    <w:p w:rsidR="008D58E3" w:rsidRDefault="008D58E3" w:rsidP="008D58E3">
      <w:pPr>
        <w:numPr>
          <w:ilvl w:val="0"/>
          <w:numId w:val="45"/>
        </w:numPr>
        <w:rPr>
          <w:sz w:val="20"/>
          <w:szCs w:val="20"/>
        </w:rPr>
      </w:pPr>
      <w:r>
        <w:rPr>
          <w:sz w:val="20"/>
          <w:szCs w:val="20"/>
        </w:rPr>
        <w:t>Romper con sistema de pedidos variables y precios, tendencia a compromisos estables tanto de consumo (pedidos fijos) como de aportaciones económicas (cuotas)</w:t>
      </w:r>
    </w:p>
    <w:p w:rsidR="008D58E3" w:rsidRDefault="008D58E3" w:rsidP="008D58E3">
      <w:pPr>
        <w:numPr>
          <w:ilvl w:val="0"/>
          <w:numId w:val="45"/>
        </w:numPr>
        <w:rPr>
          <w:sz w:val="20"/>
          <w:szCs w:val="20"/>
        </w:rPr>
      </w:pPr>
      <w:r>
        <w:rPr>
          <w:sz w:val="20"/>
          <w:szCs w:val="20"/>
        </w:rPr>
        <w:t>Producción local utilizando recursos locales, búsqueda de cercanía geográfica con el consumo</w:t>
      </w:r>
    </w:p>
    <w:p w:rsidR="008D58E3" w:rsidRDefault="008D58E3" w:rsidP="008D58E3">
      <w:pPr>
        <w:numPr>
          <w:ilvl w:val="0"/>
          <w:numId w:val="45"/>
        </w:numPr>
        <w:rPr>
          <w:sz w:val="20"/>
          <w:szCs w:val="20"/>
        </w:rPr>
      </w:pPr>
      <w:r>
        <w:rPr>
          <w:sz w:val="20"/>
          <w:szCs w:val="20"/>
        </w:rPr>
        <w:t>“Calidad”, valorando las producciones en un período de prueba</w:t>
      </w:r>
    </w:p>
    <w:p w:rsidR="008D58E3" w:rsidRDefault="008D58E3" w:rsidP="008D58E3">
      <w:pPr>
        <w:numPr>
          <w:ilvl w:val="0"/>
          <w:numId w:val="45"/>
        </w:numPr>
        <w:rPr>
          <w:sz w:val="20"/>
          <w:szCs w:val="20"/>
        </w:rPr>
      </w:pPr>
      <w:r>
        <w:rPr>
          <w:sz w:val="20"/>
          <w:szCs w:val="20"/>
        </w:rPr>
        <w:t>Participación en la organización: Asambleas y tareas de gestión</w:t>
      </w:r>
    </w:p>
    <w:p w:rsidR="008D58E3" w:rsidRDefault="008D58E3" w:rsidP="008D58E3">
      <w:pPr>
        <w:numPr>
          <w:ilvl w:val="0"/>
          <w:numId w:val="45"/>
        </w:numPr>
        <w:rPr>
          <w:sz w:val="20"/>
          <w:szCs w:val="20"/>
        </w:rPr>
      </w:pPr>
      <w:r>
        <w:rPr>
          <w:sz w:val="20"/>
          <w:szCs w:val="20"/>
        </w:rPr>
        <w:t>No caben empresas de distribución ni nadie que venda (ni desee vender) en grandes superficies</w:t>
      </w:r>
    </w:p>
    <w:p w:rsidR="008D58E3" w:rsidRDefault="008D58E3" w:rsidP="008D58E3">
      <w:pPr>
        <w:numPr>
          <w:ilvl w:val="0"/>
          <w:numId w:val="45"/>
        </w:numPr>
        <w:rPr>
          <w:sz w:val="20"/>
          <w:szCs w:val="20"/>
        </w:rPr>
      </w:pPr>
      <w:r>
        <w:rPr>
          <w:sz w:val="20"/>
          <w:szCs w:val="20"/>
        </w:rPr>
        <w:t xml:space="preserve">Tendencia a que sea parte importante o total de los ingresos del productor (¿profesionalización?) para garantizar la continuidad de los proyectos. </w:t>
      </w:r>
    </w:p>
    <w:p w:rsidR="008D58E3" w:rsidRDefault="008D58E3" w:rsidP="008D58E3">
      <w:pPr>
        <w:numPr>
          <w:ilvl w:val="0"/>
          <w:numId w:val="45"/>
        </w:numPr>
        <w:rPr>
          <w:sz w:val="20"/>
          <w:szCs w:val="20"/>
        </w:rPr>
      </w:pPr>
      <w:r>
        <w:rPr>
          <w:sz w:val="20"/>
          <w:szCs w:val="20"/>
        </w:rPr>
        <w:t>Que el proyecto si tiene asalariados lo sea sólo en momentos puntuales (cosechas, podas…) donde es muy difícil sacar este trabajo con jornadas de apoyo voluntario.</w:t>
      </w:r>
    </w:p>
    <w:p w:rsidR="008D58E3" w:rsidRDefault="008D58E3" w:rsidP="008D58E3">
      <w:pPr>
        <w:widowControl w:val="0"/>
        <w:rPr>
          <w:sz w:val="20"/>
          <w:szCs w:val="20"/>
        </w:rPr>
      </w:pPr>
    </w:p>
    <w:p w:rsidR="008D58E3" w:rsidRDefault="008D58E3" w:rsidP="008D58E3">
      <w:pPr>
        <w:widowControl w:val="0"/>
        <w:rPr>
          <w:sz w:val="20"/>
          <w:szCs w:val="20"/>
        </w:rPr>
      </w:pPr>
      <w:r>
        <w:rPr>
          <w:sz w:val="20"/>
          <w:szCs w:val="20"/>
        </w:rPr>
        <w:t>PARTICIPANTES</w:t>
      </w:r>
    </w:p>
    <w:p w:rsidR="008D58E3" w:rsidRDefault="008D58E3" w:rsidP="008D58E3">
      <w:pPr>
        <w:widowControl w:val="0"/>
        <w:rPr>
          <w:sz w:val="20"/>
          <w:szCs w:val="20"/>
        </w:rPr>
      </w:pPr>
      <w:r>
        <w:rPr>
          <w:sz w:val="20"/>
          <w:szCs w:val="20"/>
        </w:rPr>
        <w:t>Desde la producción:</w:t>
      </w:r>
    </w:p>
    <w:p w:rsidR="008D58E3" w:rsidRDefault="008D58E3" w:rsidP="008D58E3">
      <w:pPr>
        <w:widowControl w:val="0"/>
        <w:numPr>
          <w:ilvl w:val="0"/>
          <w:numId w:val="43"/>
        </w:numPr>
        <w:rPr>
          <w:sz w:val="20"/>
          <w:szCs w:val="20"/>
        </w:rPr>
      </w:pPr>
      <w:proofErr w:type="spellStart"/>
      <w:r>
        <w:rPr>
          <w:sz w:val="20"/>
          <w:szCs w:val="20"/>
        </w:rPr>
        <w:t>Ecoopan</w:t>
      </w:r>
      <w:proofErr w:type="spellEnd"/>
      <w:r>
        <w:rPr>
          <w:sz w:val="20"/>
          <w:szCs w:val="20"/>
        </w:rPr>
        <w:t>: panes de trigo, centeno o mezcla de distintos tipos (ajo, cebolla, especias, semillas…).</w:t>
      </w:r>
    </w:p>
    <w:p w:rsidR="008D58E3" w:rsidRDefault="008D58E3" w:rsidP="008D58E3">
      <w:pPr>
        <w:widowControl w:val="0"/>
        <w:numPr>
          <w:ilvl w:val="0"/>
          <w:numId w:val="43"/>
        </w:numPr>
        <w:rPr>
          <w:sz w:val="20"/>
          <w:szCs w:val="20"/>
        </w:rPr>
      </w:pPr>
      <w:r>
        <w:rPr>
          <w:sz w:val="20"/>
          <w:szCs w:val="20"/>
        </w:rPr>
        <w:t>Cítricos: mandarinas y naranjas producidas en Levante.</w:t>
      </w:r>
    </w:p>
    <w:p w:rsidR="008D58E3" w:rsidRDefault="008D58E3" w:rsidP="008D58E3">
      <w:pPr>
        <w:widowControl w:val="0"/>
        <w:numPr>
          <w:ilvl w:val="0"/>
          <w:numId w:val="43"/>
        </w:numPr>
        <w:rPr>
          <w:sz w:val="20"/>
          <w:szCs w:val="20"/>
        </w:rPr>
      </w:pPr>
      <w:r>
        <w:rPr>
          <w:sz w:val="20"/>
          <w:szCs w:val="20"/>
        </w:rPr>
        <w:t>Las Meigas: productos de limpieza casera, higiene corporal, cremas, aceites, etc. para mayores y pequeños.</w:t>
      </w:r>
    </w:p>
    <w:p w:rsidR="008D58E3" w:rsidRDefault="008D58E3" w:rsidP="008D58E3">
      <w:pPr>
        <w:widowControl w:val="0"/>
        <w:numPr>
          <w:ilvl w:val="0"/>
          <w:numId w:val="43"/>
        </w:numPr>
        <w:rPr>
          <w:sz w:val="20"/>
          <w:szCs w:val="20"/>
        </w:rPr>
      </w:pPr>
      <w:r>
        <w:rPr>
          <w:sz w:val="20"/>
          <w:szCs w:val="20"/>
        </w:rPr>
        <w:t>Vino: blanco y tinto, tempranillo y crianza producidos y elaborados en el valle del Tajuña (Madrid).</w:t>
      </w:r>
    </w:p>
    <w:p w:rsidR="008D58E3" w:rsidRDefault="008D58E3" w:rsidP="008D58E3">
      <w:pPr>
        <w:widowControl w:val="0"/>
        <w:numPr>
          <w:ilvl w:val="0"/>
          <w:numId w:val="43"/>
        </w:numPr>
        <w:rPr>
          <w:sz w:val="20"/>
          <w:szCs w:val="20"/>
        </w:rPr>
      </w:pPr>
      <w:r>
        <w:rPr>
          <w:sz w:val="20"/>
          <w:szCs w:val="20"/>
        </w:rPr>
        <w:t xml:space="preserve">Los </w:t>
      </w:r>
      <w:proofErr w:type="spellStart"/>
      <w:r>
        <w:rPr>
          <w:sz w:val="20"/>
          <w:szCs w:val="20"/>
        </w:rPr>
        <w:t>Apisquillos</w:t>
      </w:r>
      <w:proofErr w:type="spellEnd"/>
      <w:r>
        <w:rPr>
          <w:sz w:val="20"/>
          <w:szCs w:val="20"/>
        </w:rPr>
        <w:t>: carne de cordero y de cabrito desde Puebla de la Sierra (Madrid).</w:t>
      </w:r>
    </w:p>
    <w:p w:rsidR="008D58E3" w:rsidRDefault="008D58E3" w:rsidP="008D58E3">
      <w:pPr>
        <w:widowControl w:val="0"/>
        <w:rPr>
          <w:sz w:val="20"/>
          <w:szCs w:val="20"/>
        </w:rPr>
      </w:pPr>
      <w:r>
        <w:rPr>
          <w:sz w:val="20"/>
          <w:szCs w:val="20"/>
        </w:rPr>
        <w:t>Desde el consumo:</w:t>
      </w:r>
    </w:p>
    <w:p w:rsidR="008D58E3" w:rsidRDefault="008D58E3" w:rsidP="008D58E3">
      <w:pPr>
        <w:widowControl w:val="0"/>
        <w:numPr>
          <w:ilvl w:val="0"/>
          <w:numId w:val="43"/>
        </w:numPr>
        <w:rPr>
          <w:sz w:val="20"/>
          <w:szCs w:val="20"/>
        </w:rPr>
      </w:pPr>
      <w:r>
        <w:rPr>
          <w:sz w:val="20"/>
          <w:szCs w:val="20"/>
        </w:rPr>
        <w:t>Directamente varios grupos del BAH! (Perales y San Martín), ambas cooperativas en Madrid.</w:t>
      </w:r>
    </w:p>
    <w:p w:rsidR="008D58E3" w:rsidRDefault="008D58E3" w:rsidP="008D58E3">
      <w:pPr>
        <w:widowControl w:val="0"/>
        <w:numPr>
          <w:ilvl w:val="0"/>
          <w:numId w:val="43"/>
        </w:numPr>
        <w:rPr>
          <w:sz w:val="20"/>
          <w:szCs w:val="20"/>
        </w:rPr>
      </w:pPr>
      <w:r>
        <w:rPr>
          <w:sz w:val="20"/>
          <w:szCs w:val="20"/>
        </w:rPr>
        <w:t>Indirectamente varios grupos de consumo más de SAS (Surco a Surco), BAH! (Galápagos y Alcarria).</w:t>
      </w:r>
    </w:p>
    <w:p w:rsidR="008D58E3" w:rsidRDefault="008D58E3" w:rsidP="008D58E3">
      <w:pPr>
        <w:widowControl w:val="0"/>
        <w:rPr>
          <w:sz w:val="20"/>
          <w:szCs w:val="20"/>
        </w:rPr>
      </w:pPr>
    </w:p>
    <w:p w:rsidR="008D58E3" w:rsidRDefault="008D58E3" w:rsidP="008D58E3">
      <w:pPr>
        <w:widowControl w:val="0"/>
        <w:rPr>
          <w:sz w:val="20"/>
          <w:szCs w:val="20"/>
        </w:rPr>
      </w:pPr>
      <w:r>
        <w:rPr>
          <w:sz w:val="20"/>
          <w:szCs w:val="20"/>
        </w:rPr>
        <w:t>FUNCIONAMIENTO</w:t>
      </w:r>
    </w:p>
    <w:p w:rsidR="008D58E3" w:rsidRDefault="008D58E3" w:rsidP="008D58E3">
      <w:pPr>
        <w:widowControl w:val="0"/>
        <w:rPr>
          <w:sz w:val="20"/>
          <w:szCs w:val="20"/>
        </w:rPr>
      </w:pPr>
    </w:p>
    <w:p w:rsidR="008D58E3" w:rsidRDefault="008D58E3" w:rsidP="008D58E3">
      <w:pPr>
        <w:widowControl w:val="0"/>
        <w:numPr>
          <w:ilvl w:val="0"/>
          <w:numId w:val="43"/>
        </w:numPr>
        <w:rPr>
          <w:b/>
          <w:bCs/>
          <w:sz w:val="20"/>
          <w:szCs w:val="20"/>
        </w:rPr>
      </w:pPr>
      <w:r>
        <w:rPr>
          <w:b/>
          <w:bCs/>
          <w:sz w:val="20"/>
          <w:szCs w:val="20"/>
        </w:rPr>
        <w:t>la toma de decisiones:</w:t>
      </w:r>
    </w:p>
    <w:p w:rsidR="008D58E3" w:rsidRDefault="008D58E3" w:rsidP="008D58E3">
      <w:pPr>
        <w:rPr>
          <w:sz w:val="20"/>
          <w:szCs w:val="20"/>
        </w:rPr>
      </w:pPr>
      <w:r>
        <w:rPr>
          <w:sz w:val="20"/>
          <w:szCs w:val="20"/>
        </w:rPr>
        <w:t xml:space="preserve"> Nos organizamos en una asamblea trimestral, el </w:t>
      </w:r>
      <w:proofErr w:type="spellStart"/>
      <w:r>
        <w:rPr>
          <w:sz w:val="20"/>
          <w:szCs w:val="20"/>
        </w:rPr>
        <w:t>el</w:t>
      </w:r>
      <w:proofErr w:type="spellEnd"/>
      <w:r>
        <w:rPr>
          <w:sz w:val="20"/>
          <w:szCs w:val="20"/>
        </w:rPr>
        <w:t xml:space="preserve"> Centro Social </w:t>
      </w:r>
      <w:proofErr w:type="spellStart"/>
      <w:r>
        <w:rPr>
          <w:sz w:val="20"/>
          <w:szCs w:val="20"/>
        </w:rPr>
        <w:t>Okupado</w:t>
      </w:r>
      <w:proofErr w:type="spellEnd"/>
      <w:r>
        <w:rPr>
          <w:sz w:val="20"/>
          <w:szCs w:val="20"/>
        </w:rPr>
        <w:t xml:space="preserve"> “La </w:t>
      </w:r>
      <w:proofErr w:type="spellStart"/>
      <w:r>
        <w:rPr>
          <w:sz w:val="20"/>
          <w:szCs w:val="20"/>
        </w:rPr>
        <w:t>Barraka</w:t>
      </w:r>
      <w:proofErr w:type="spellEnd"/>
      <w:r>
        <w:rPr>
          <w:sz w:val="20"/>
          <w:szCs w:val="20"/>
        </w:rPr>
        <w:t>”, adonde acudimos representantes de cada proyecto productivo y de cada grupo de consumo para decidir colectivamente lo relacionado con la vida del proyecto: la economía, el transporte, los pedidos, las formas de adaptarnos a las peculiaridades de cada cual, los criterios de funcionamiento, la entrada de nuevos componentes productores o consumidores, la celebración de actos festivos, etc.</w:t>
      </w:r>
    </w:p>
    <w:p w:rsidR="008D58E3" w:rsidRDefault="008D58E3" w:rsidP="008D58E3">
      <w:pPr>
        <w:rPr>
          <w:sz w:val="20"/>
          <w:szCs w:val="20"/>
        </w:rPr>
      </w:pPr>
      <w:r>
        <w:rPr>
          <w:sz w:val="20"/>
          <w:szCs w:val="20"/>
        </w:rPr>
        <w:t>Puntualmente se forman comisiones de trabajo para impulsar aspectos concretos y hay responsabilidades rotativas como la toma de actas, la moderación de asambleas, el acompañamiento a la repartidora el día de la distribución y otras.</w:t>
      </w:r>
    </w:p>
    <w:p w:rsidR="008D58E3" w:rsidRDefault="008D58E3" w:rsidP="008D58E3">
      <w:pPr>
        <w:numPr>
          <w:ilvl w:val="0"/>
          <w:numId w:val="43"/>
        </w:numPr>
        <w:rPr>
          <w:b/>
          <w:bCs/>
          <w:sz w:val="20"/>
          <w:szCs w:val="20"/>
        </w:rPr>
      </w:pPr>
      <w:r>
        <w:rPr>
          <w:b/>
          <w:bCs/>
          <w:sz w:val="20"/>
          <w:szCs w:val="20"/>
        </w:rPr>
        <w:t>la economía:</w:t>
      </w:r>
    </w:p>
    <w:p w:rsidR="008D58E3" w:rsidRDefault="008D58E3" w:rsidP="008D58E3">
      <w:pPr>
        <w:rPr>
          <w:sz w:val="20"/>
          <w:szCs w:val="20"/>
        </w:rPr>
      </w:pPr>
      <w:r>
        <w:rPr>
          <w:sz w:val="20"/>
          <w:szCs w:val="20"/>
        </w:rPr>
        <w:t>Cada proyecto productivo es autónomo aunque alguna vez nos hemos planteado la posibilidad de colectivizar parte de la economía para que exista un apoyo mutuo entre proyectos, al menos constituyendo un fondo común para emergencias.</w:t>
      </w:r>
    </w:p>
    <w:p w:rsidR="008D58E3" w:rsidRDefault="008D58E3" w:rsidP="008D58E3">
      <w:pPr>
        <w:rPr>
          <w:sz w:val="20"/>
          <w:szCs w:val="20"/>
        </w:rPr>
      </w:pPr>
      <w:r>
        <w:rPr>
          <w:sz w:val="20"/>
          <w:szCs w:val="20"/>
        </w:rPr>
        <w:t>Los productores van informando de la marcha de los cultivos, los proyectos y de las expectativas, proponiendo:</w:t>
      </w:r>
    </w:p>
    <w:p w:rsidR="008D58E3" w:rsidRDefault="008D58E3" w:rsidP="008D58E3">
      <w:pPr>
        <w:rPr>
          <w:sz w:val="20"/>
          <w:szCs w:val="20"/>
        </w:rPr>
      </w:pPr>
      <w:r>
        <w:rPr>
          <w:sz w:val="20"/>
          <w:szCs w:val="20"/>
        </w:rPr>
        <w:lastRenderedPageBreak/>
        <w:t>- precio por kg o litro, sobre todo en los casos de productos que llegan en grandes cantidades o pocas veces al año (cítricos, vino)</w:t>
      </w:r>
    </w:p>
    <w:p w:rsidR="008D58E3" w:rsidRDefault="008D58E3" w:rsidP="008D58E3">
      <w:pPr>
        <w:rPr>
          <w:sz w:val="20"/>
          <w:szCs w:val="20"/>
        </w:rPr>
      </w:pPr>
      <w:r>
        <w:rPr>
          <w:sz w:val="20"/>
          <w:szCs w:val="20"/>
        </w:rPr>
        <w:t xml:space="preserve">- cuotas fijas mensuales (por ej. </w:t>
      </w:r>
      <w:proofErr w:type="spellStart"/>
      <w:r>
        <w:rPr>
          <w:sz w:val="20"/>
          <w:szCs w:val="20"/>
        </w:rPr>
        <w:t>Ecoopan</w:t>
      </w:r>
      <w:proofErr w:type="spellEnd"/>
      <w:r>
        <w:rPr>
          <w:sz w:val="20"/>
          <w:szCs w:val="20"/>
        </w:rPr>
        <w:t>, que reparte semanalmente, unificó los precios iniciales de los distintos panes en uno que se convirtió en una cuota fija mensual por grupo independiente del tipo de pan que se pida)</w:t>
      </w:r>
    </w:p>
    <w:p w:rsidR="008D58E3" w:rsidRDefault="008D58E3" w:rsidP="008D58E3">
      <w:pPr>
        <w:rPr>
          <w:sz w:val="20"/>
          <w:szCs w:val="20"/>
        </w:rPr>
      </w:pPr>
      <w:r>
        <w:rPr>
          <w:sz w:val="20"/>
          <w:szCs w:val="20"/>
        </w:rPr>
        <w:t>- fórmulas intermedias como compromisos de consumo mínimo mensual por grupo (Meigas) o de pedidos grupales con antelación de animales enteros (</w:t>
      </w:r>
      <w:proofErr w:type="spellStart"/>
      <w:r>
        <w:rPr>
          <w:sz w:val="20"/>
          <w:szCs w:val="20"/>
        </w:rPr>
        <w:t>Apisquillos</w:t>
      </w:r>
      <w:proofErr w:type="spellEnd"/>
      <w:r>
        <w:rPr>
          <w:sz w:val="20"/>
          <w:szCs w:val="20"/>
        </w:rPr>
        <w:t>).</w:t>
      </w:r>
    </w:p>
    <w:p w:rsidR="008D58E3" w:rsidRDefault="008D58E3" w:rsidP="008D58E3">
      <w:pPr>
        <w:rPr>
          <w:sz w:val="20"/>
          <w:szCs w:val="20"/>
        </w:rPr>
      </w:pPr>
      <w:r>
        <w:rPr>
          <w:sz w:val="20"/>
          <w:szCs w:val="20"/>
        </w:rPr>
        <w:t xml:space="preserve">- nuestro ideal es que el dinero que ponen los consumidores no se vea como una moneda de cambio por un producto que se compra sino como el dinero necesario para que las productoras se puedan dedicar a su proyecto y las consumidoras puedan recibir esos productos, es decir como una cuota que permite mantener esta relación. Por ejemplo, si alguien produce ciruelas se puede fijar una cuota por número de árboles  que se cultivan para el Puchero en vez de por número de kilos que se venden. Ya que si viene un año malo en el que se cosechan pocas ciruelas, en el mercado convencional las productoras no recibirían ingresos por no tener nada que vender pero en el Puchero recibirían la cuota por haber hecho las tareas necesarias para mantener los frutales otro año más y si el año siguiente los frutales producen más de lo normal, el excedente se repartiría entre las consumidoras. </w:t>
      </w:r>
    </w:p>
    <w:p w:rsidR="008D58E3" w:rsidRDefault="008D58E3" w:rsidP="008D58E3">
      <w:pPr>
        <w:numPr>
          <w:ilvl w:val="0"/>
          <w:numId w:val="43"/>
        </w:numPr>
        <w:rPr>
          <w:b/>
          <w:bCs/>
          <w:sz w:val="20"/>
          <w:szCs w:val="20"/>
        </w:rPr>
      </w:pPr>
      <w:r>
        <w:rPr>
          <w:b/>
          <w:bCs/>
          <w:sz w:val="20"/>
          <w:szCs w:val="20"/>
        </w:rPr>
        <w:t>el almacén:</w:t>
      </w:r>
    </w:p>
    <w:p w:rsidR="008D58E3" w:rsidRDefault="008D58E3" w:rsidP="008D58E3">
      <w:pPr>
        <w:rPr>
          <w:sz w:val="20"/>
          <w:szCs w:val="20"/>
        </w:rPr>
      </w:pPr>
      <w:r>
        <w:rPr>
          <w:sz w:val="20"/>
          <w:szCs w:val="20"/>
        </w:rPr>
        <w:t>Intentamos evitar al máximo la necesidad de almacenamiento, usando en algunos casos un local para depositar brevemente algún producto.</w:t>
      </w:r>
    </w:p>
    <w:p w:rsidR="008D58E3" w:rsidRDefault="008D58E3" w:rsidP="008D58E3">
      <w:pPr>
        <w:numPr>
          <w:ilvl w:val="0"/>
          <w:numId w:val="43"/>
        </w:numPr>
        <w:rPr>
          <w:b/>
          <w:bCs/>
          <w:sz w:val="20"/>
          <w:szCs w:val="20"/>
        </w:rPr>
      </w:pPr>
      <w:r>
        <w:rPr>
          <w:b/>
          <w:bCs/>
          <w:sz w:val="20"/>
          <w:szCs w:val="20"/>
        </w:rPr>
        <w:t xml:space="preserve">el transporte: </w:t>
      </w:r>
    </w:p>
    <w:p w:rsidR="008D58E3" w:rsidRDefault="008D58E3" w:rsidP="008D58E3">
      <w:pPr>
        <w:rPr>
          <w:sz w:val="20"/>
          <w:szCs w:val="20"/>
        </w:rPr>
      </w:pPr>
      <w:r>
        <w:rPr>
          <w:sz w:val="20"/>
          <w:szCs w:val="20"/>
        </w:rPr>
        <w:t>Dependiendo de diversos factores (cantidades, conservación) se realiza o bien en la furgoneta del BAH! aprovechando su ruta de reparto semanal a sus grupos de consumo o bien cada productor hace la ruta de reparto en su furgoneta propia</w:t>
      </w:r>
      <w:r>
        <w:rPr>
          <w:color w:val="FF0000"/>
          <w:sz w:val="20"/>
          <w:szCs w:val="20"/>
        </w:rPr>
        <w:t xml:space="preserve"> </w:t>
      </w:r>
      <w:r>
        <w:rPr>
          <w:sz w:val="20"/>
          <w:szCs w:val="20"/>
        </w:rPr>
        <w:t>o bien cuando hay que repartir mucho peso lo deja en un punto de distribución a donde va cada grupo a por su pedido. En el primer caso se añade a la cuota o precio un porcentaje de distribución para contribuir a la amortización de la furgoneta y una vez al mes una persona de algún grupo de consumo acompaña a las distribuidoras para compensar el peso que tienen que cargar.</w:t>
      </w:r>
    </w:p>
    <w:p w:rsidR="008D58E3" w:rsidRDefault="008D58E3" w:rsidP="008D58E3">
      <w:pPr>
        <w:numPr>
          <w:ilvl w:val="0"/>
          <w:numId w:val="43"/>
        </w:numPr>
        <w:rPr>
          <w:b/>
          <w:bCs/>
          <w:sz w:val="20"/>
          <w:szCs w:val="20"/>
        </w:rPr>
      </w:pPr>
      <w:r>
        <w:rPr>
          <w:b/>
          <w:bCs/>
          <w:sz w:val="20"/>
          <w:szCs w:val="20"/>
        </w:rPr>
        <w:t>los apoyos:</w:t>
      </w:r>
    </w:p>
    <w:p w:rsidR="008D58E3" w:rsidRDefault="008D58E3" w:rsidP="008D58E3">
      <w:pPr>
        <w:rPr>
          <w:sz w:val="20"/>
          <w:szCs w:val="20"/>
        </w:rPr>
      </w:pPr>
      <w:r>
        <w:rPr>
          <w:sz w:val="20"/>
          <w:szCs w:val="20"/>
        </w:rPr>
        <w:t>Con éxito desigual pero funcionan las llamadas de ayuda desde los proyectos para momentos de necesidad (obras, vendimia, sacar estiércol…)</w:t>
      </w:r>
    </w:p>
    <w:p w:rsidR="008D58E3" w:rsidRDefault="008D58E3" w:rsidP="008D58E3">
      <w:pPr>
        <w:rPr>
          <w:sz w:val="20"/>
          <w:szCs w:val="20"/>
        </w:rPr>
      </w:pPr>
    </w:p>
    <w:p w:rsidR="008D58E3" w:rsidRDefault="008D58E3" w:rsidP="008D58E3">
      <w:pPr>
        <w:rPr>
          <w:sz w:val="20"/>
          <w:szCs w:val="20"/>
        </w:rPr>
      </w:pPr>
      <w:r>
        <w:rPr>
          <w:sz w:val="20"/>
          <w:szCs w:val="20"/>
        </w:rPr>
        <w:t>PERSPECTIVAS</w:t>
      </w:r>
    </w:p>
    <w:p w:rsidR="008D58E3" w:rsidRDefault="008D58E3" w:rsidP="008D58E3">
      <w:pPr>
        <w:rPr>
          <w:sz w:val="20"/>
          <w:szCs w:val="20"/>
        </w:rPr>
      </w:pPr>
      <w:r>
        <w:rPr>
          <w:sz w:val="20"/>
          <w:szCs w:val="20"/>
        </w:rPr>
        <w:t>Sobre la mesa está la entrada para el año que viene, el 2008, de dos o tres nuevos productos (aceite, fruta</w:t>
      </w:r>
      <w:proofErr w:type="gramStart"/>
      <w:r>
        <w:rPr>
          <w:sz w:val="20"/>
          <w:szCs w:val="20"/>
        </w:rPr>
        <w:t>…¿</w:t>
      </w:r>
      <w:proofErr w:type="gramEnd"/>
      <w:r>
        <w:rPr>
          <w:sz w:val="20"/>
          <w:szCs w:val="20"/>
        </w:rPr>
        <w:t>?) y quizá de nuevos grupos de consumo que ya se han interesado o incluso participan informalmente. Esto significa adaptar formas de funcionamiento a un tamaño mayor, en principio formando comisiones de trabajo y también la posibilidad de nuevas formas de hacer la distribución o el almacenaje.</w:t>
      </w:r>
    </w:p>
    <w:p w:rsidR="008D58E3" w:rsidRDefault="008D58E3" w:rsidP="008D58E3">
      <w:pPr>
        <w:rPr>
          <w:sz w:val="20"/>
          <w:szCs w:val="20"/>
        </w:rPr>
      </w:pPr>
    </w:p>
    <w:p w:rsidR="008D58E3" w:rsidRDefault="008D58E3" w:rsidP="008D58E3">
      <w:pPr>
        <w:rPr>
          <w:sz w:val="20"/>
          <w:szCs w:val="20"/>
        </w:rPr>
      </w:pPr>
      <w:r>
        <w:rPr>
          <w:sz w:val="20"/>
          <w:szCs w:val="20"/>
        </w:rPr>
        <w:t>¿QUIERES SUMARTE A NOSOTRAS?</w:t>
      </w:r>
    </w:p>
    <w:p w:rsidR="008D58E3" w:rsidRDefault="008D58E3" w:rsidP="008D58E3">
      <w:pPr>
        <w:numPr>
          <w:ilvl w:val="0"/>
          <w:numId w:val="43"/>
        </w:numPr>
        <w:rPr>
          <w:sz w:val="20"/>
          <w:szCs w:val="20"/>
        </w:rPr>
      </w:pPr>
      <w:r>
        <w:rPr>
          <w:sz w:val="20"/>
          <w:szCs w:val="20"/>
        </w:rPr>
        <w:t xml:space="preserve">Si es ofreciendo algún </w:t>
      </w:r>
      <w:r>
        <w:rPr>
          <w:b/>
          <w:bCs/>
          <w:sz w:val="20"/>
          <w:szCs w:val="20"/>
        </w:rPr>
        <w:t>nuevo producto</w:t>
      </w:r>
      <w:r>
        <w:rPr>
          <w:sz w:val="20"/>
          <w:szCs w:val="20"/>
        </w:rPr>
        <w:t>:</w:t>
      </w:r>
    </w:p>
    <w:p w:rsidR="008D58E3" w:rsidRDefault="008D58E3" w:rsidP="008D58E3">
      <w:pPr>
        <w:numPr>
          <w:ilvl w:val="0"/>
          <w:numId w:val="44"/>
        </w:numPr>
        <w:rPr>
          <w:sz w:val="20"/>
          <w:szCs w:val="20"/>
        </w:rPr>
      </w:pPr>
      <w:r>
        <w:rPr>
          <w:sz w:val="20"/>
          <w:szCs w:val="20"/>
        </w:rPr>
        <w:t>díselo a la persona a través de quien hayas conocido “El Puchero”, que te habrá explicado más o menos cómo funcionamos y podría ser tu “acompañante” en el proceso a la hora de resolverte dudas o facilitar tu participación inicial, y vente a la Asamblea para conocernos. Otra forma de contacto es la Comisión de Nuevos productos (</w:t>
      </w:r>
      <w:hyperlink r:id="rId6" w:history="1">
        <w:r>
          <w:rPr>
            <w:rStyle w:val="Hipervnculo"/>
            <w:sz w:val="20"/>
            <w:szCs w:val="20"/>
          </w:rPr>
          <w:t>nuevoproductopuchero@hotmail.com</w:t>
        </w:r>
      </w:hyperlink>
      <w:r>
        <w:rPr>
          <w:sz w:val="20"/>
          <w:szCs w:val="20"/>
        </w:rPr>
        <w:t xml:space="preserve">). </w:t>
      </w:r>
      <w:r>
        <w:rPr>
          <w:color w:val="0000FF"/>
          <w:sz w:val="20"/>
          <w:szCs w:val="20"/>
        </w:rPr>
        <w:t xml:space="preserve"> </w:t>
      </w:r>
      <w:r>
        <w:rPr>
          <w:sz w:val="20"/>
          <w:szCs w:val="20"/>
        </w:rPr>
        <w:t xml:space="preserve">Esta comisión </w:t>
      </w:r>
      <w:proofErr w:type="spellStart"/>
      <w:r>
        <w:rPr>
          <w:sz w:val="20"/>
          <w:szCs w:val="20"/>
        </w:rPr>
        <w:t>esta</w:t>
      </w:r>
      <w:proofErr w:type="spellEnd"/>
      <w:r>
        <w:rPr>
          <w:sz w:val="20"/>
          <w:szCs w:val="20"/>
        </w:rPr>
        <w:t xml:space="preserve"> disponible especialmente para aquellas personas que no conocen a nadie dentro del Puchero.</w:t>
      </w:r>
    </w:p>
    <w:p w:rsidR="008D58E3" w:rsidRDefault="008D58E3" w:rsidP="008D58E3">
      <w:pPr>
        <w:numPr>
          <w:ilvl w:val="0"/>
          <w:numId w:val="44"/>
        </w:numPr>
        <w:rPr>
          <w:sz w:val="20"/>
          <w:szCs w:val="20"/>
        </w:rPr>
      </w:pPr>
      <w:r>
        <w:rPr>
          <w:sz w:val="20"/>
          <w:szCs w:val="20"/>
        </w:rPr>
        <w:t>Rellena la ficha/cuestionario contándonos cuál es tu/vuestra situación, propuesta y expectativas.</w:t>
      </w:r>
    </w:p>
    <w:p w:rsidR="008D58E3" w:rsidRDefault="008D58E3" w:rsidP="008D58E3">
      <w:pPr>
        <w:numPr>
          <w:ilvl w:val="0"/>
          <w:numId w:val="44"/>
        </w:numPr>
        <w:rPr>
          <w:sz w:val="20"/>
          <w:szCs w:val="20"/>
        </w:rPr>
      </w:pPr>
      <w:r>
        <w:rPr>
          <w:sz w:val="20"/>
          <w:szCs w:val="20"/>
        </w:rPr>
        <w:t>El plazo para propuestas de nuevos productos es de febrero a diciembre, período en el que se aglutinan las propuestas para luego valorarlas con una visión global y dar entrada a dos o tres anualmente.</w:t>
      </w:r>
    </w:p>
    <w:p w:rsidR="008D58E3" w:rsidRDefault="008D58E3" w:rsidP="008D58E3">
      <w:pPr>
        <w:numPr>
          <w:ilvl w:val="0"/>
          <w:numId w:val="44"/>
        </w:numPr>
        <w:rPr>
          <w:sz w:val="20"/>
          <w:szCs w:val="20"/>
        </w:rPr>
      </w:pPr>
      <w:r>
        <w:rPr>
          <w:sz w:val="20"/>
          <w:szCs w:val="20"/>
        </w:rPr>
        <w:t>El primer año como participante será de prueba por ambas partes, tuya/vuestra y de “El Puchero”.</w:t>
      </w:r>
    </w:p>
    <w:p w:rsidR="008D58E3" w:rsidRDefault="008D58E3" w:rsidP="008D58E3">
      <w:pPr>
        <w:ind w:left="360"/>
        <w:rPr>
          <w:sz w:val="20"/>
          <w:szCs w:val="20"/>
        </w:rPr>
      </w:pPr>
    </w:p>
    <w:p w:rsidR="008D58E3" w:rsidRDefault="008D58E3" w:rsidP="008D58E3">
      <w:pPr>
        <w:numPr>
          <w:ilvl w:val="0"/>
          <w:numId w:val="43"/>
        </w:numPr>
        <w:rPr>
          <w:sz w:val="20"/>
          <w:szCs w:val="20"/>
        </w:rPr>
      </w:pPr>
      <w:r>
        <w:rPr>
          <w:sz w:val="20"/>
          <w:szCs w:val="20"/>
        </w:rPr>
        <w:t xml:space="preserve">Si es interesándoos como </w:t>
      </w:r>
      <w:r>
        <w:rPr>
          <w:b/>
          <w:bCs/>
          <w:sz w:val="20"/>
          <w:szCs w:val="20"/>
        </w:rPr>
        <w:t>grupo de consumo</w:t>
      </w:r>
      <w:r>
        <w:rPr>
          <w:rStyle w:val="Refdecomentario"/>
          <w:vanish/>
        </w:rPr>
        <w:commentReference w:id="0"/>
      </w:r>
      <w:r>
        <w:rPr>
          <w:sz w:val="20"/>
          <w:szCs w:val="20"/>
        </w:rPr>
        <w:t>:</w:t>
      </w:r>
    </w:p>
    <w:p w:rsidR="008D58E3" w:rsidRDefault="008D58E3" w:rsidP="008D58E3">
      <w:pPr>
        <w:pStyle w:val="Textocomentario"/>
        <w:rPr>
          <w:i/>
          <w:iCs/>
        </w:rPr>
      </w:pPr>
      <w:r>
        <w:rPr>
          <w:i/>
          <w:iCs/>
        </w:rPr>
        <w:t xml:space="preserve">¿? </w:t>
      </w:r>
      <w:proofErr w:type="gramStart"/>
      <w:r>
        <w:rPr>
          <w:i/>
          <w:iCs/>
        </w:rPr>
        <w:t>esto</w:t>
      </w:r>
      <w:proofErr w:type="gramEnd"/>
      <w:r>
        <w:rPr>
          <w:i/>
          <w:iCs/>
        </w:rPr>
        <w:t xml:space="preserve"> es un debate pendiente en la asamblea de septiembre... </w:t>
      </w:r>
      <w:proofErr w:type="spellStart"/>
      <w:r>
        <w:rPr>
          <w:i/>
          <w:iCs/>
        </w:rPr>
        <w:t>asi</w:t>
      </w:r>
      <w:proofErr w:type="spellEnd"/>
      <w:r>
        <w:rPr>
          <w:i/>
          <w:iCs/>
        </w:rPr>
        <w:t xml:space="preserve"> que hasta que no lo tengamos, nada. Además, haciendo el cuadrante de moderación y actas veo que no tengo claro qué grupos de consumo hay actualmente en el Puchero, porque la asistencia a las asambleas es irregular y no he encontrado ningún listado ni nada aclaratorio al respecto en la revisión de actas pasadas... Es una de las preguntas a plantear en la asamblea de septiembre ¿Qué grupos de consumo somos parte del Puchero ahora?  Creo que cada proyecto tiene relaciones con diferentes grupos, ¿o no? </w:t>
      </w:r>
    </w:p>
    <w:p w:rsidR="008D58E3" w:rsidRDefault="008D58E3" w:rsidP="008D58E3">
      <w:pPr>
        <w:ind w:left="360"/>
        <w:rPr>
          <w:i/>
          <w:iCs/>
          <w:sz w:val="20"/>
          <w:szCs w:val="20"/>
        </w:rPr>
      </w:pPr>
    </w:p>
    <w:p w:rsidR="008D58E3" w:rsidRDefault="008D58E3" w:rsidP="008D58E3">
      <w:pPr>
        <w:ind w:left="360"/>
        <w:rPr>
          <w:sz w:val="20"/>
          <w:szCs w:val="20"/>
        </w:rPr>
      </w:pPr>
    </w:p>
    <w:p w:rsidR="008D58E3" w:rsidRDefault="008D58E3" w:rsidP="008D58E3">
      <w:pPr>
        <w:ind w:left="360"/>
        <w:rPr>
          <w:sz w:val="20"/>
          <w:szCs w:val="20"/>
        </w:rPr>
      </w:pPr>
      <w:r>
        <w:rPr>
          <w:sz w:val="20"/>
          <w:szCs w:val="20"/>
        </w:rPr>
        <w:t>FICHA CUESTIONARIO PARA PRODUCTORAS</w:t>
      </w:r>
    </w:p>
    <w:p w:rsidR="008D58E3" w:rsidRDefault="008D58E3" w:rsidP="008D58E3">
      <w:pPr>
        <w:ind w:left="360"/>
        <w:rPr>
          <w:sz w:val="20"/>
          <w:szCs w:val="20"/>
        </w:rPr>
      </w:pPr>
    </w:p>
    <w:p w:rsidR="008D58E3" w:rsidRDefault="008D58E3" w:rsidP="008D58E3">
      <w:pPr>
        <w:ind w:left="360"/>
        <w:rPr>
          <w:b/>
          <w:bCs/>
          <w:sz w:val="20"/>
          <w:szCs w:val="20"/>
        </w:rPr>
      </w:pPr>
      <w:r>
        <w:rPr>
          <w:b/>
          <w:bCs/>
          <w:sz w:val="20"/>
          <w:szCs w:val="20"/>
        </w:rPr>
        <w:t xml:space="preserve">Con estas preguntas, queremos conocer mejor vuestro/tu proyecto para ver entre todas si es compatible con el Puchero y buscar las formas más viables de trabajar juntas compartiendo objetivos. Las respuestas nos pueden facilitar esta tarea y para contestarlas podéis contar con el apoyo de vuestra persona “acompañante” o la Comisión de Nuevos Productos según el caso. ¡Gracias! </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 xml:space="preserve">¿Cómo se llama el proyecto? </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¿Qué tipo de proyecto es (cooperativa, colectivo, asociación, etc.)?</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¿Cuántas personas sois? ¿De qué formas participáis las diferentes productoras en el proyecto (socias/asociadas/voluntarias/algunas asalariada/etc.)?</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¿Desde cuándo funciona el proyecto?</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¿Dónde está ubicada la producción?</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 xml:space="preserve">¿Qué tipo de producción hacéis, qué técnicas y qué medios utilizáis (Ejemplos: ecológica, agroecológica, biodinámica, en </w:t>
      </w:r>
      <w:proofErr w:type="spellStart"/>
      <w:r>
        <w:rPr>
          <w:sz w:val="20"/>
          <w:szCs w:val="20"/>
        </w:rPr>
        <w:t>permacultura</w:t>
      </w:r>
      <w:proofErr w:type="spellEnd"/>
      <w:r>
        <w:rPr>
          <w:sz w:val="20"/>
          <w:szCs w:val="20"/>
        </w:rPr>
        <w:t>, etc., tipo de pasto, homeopatía o algún tratamiento para los animales, utilizando maquinaria o no, etc.)?</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¿Qué criterios de funcionamiento interno tenéis (asambleas o reuniones periódicas, consenso, votación, etc.)?</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¿El proyecto tiene algún aspecto político/ideológico? ¿Trabajáis en conexión con alguna red/colectivo/iniciativa?</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 xml:space="preserve">¿Qué capacidad y periodicidad de suministro de productos propondríais al Puchero considerando sus características y las vuestras? </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¿Qué sistema de pago proponéis (sistema bolsa-cuota, sistema precio-pedido, etc.?</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¿Dónde comercializáis vuestra producción hasta ahora (en otros grupos de consumo, en mercados populares, en herbolarios, en tiendas, etc.)? ¿Y cómo se compatibiliza esa comercialización con la participación en el Puchero?</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Considerando las características del Puchero, ¿cómo creéis que se podría realizar el transporte?</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 xml:space="preserve">En ese proceso de acercamiento y compromiso mutuo entre productoras-consumidoras, ¿qué requerimientos/oportunidades de apoyo en el proyecto os habéis planteado como necesarios (apoyo en la producción de forma puntual-poda, cosecha, abonado, etc.-, apoyo en el transporte, etc.)? </w:t>
      </w:r>
    </w:p>
    <w:p w:rsidR="008D58E3" w:rsidRDefault="008D58E3" w:rsidP="008D58E3">
      <w:pPr>
        <w:ind w:left="360"/>
        <w:rPr>
          <w:sz w:val="20"/>
          <w:szCs w:val="20"/>
        </w:rPr>
      </w:pPr>
    </w:p>
    <w:p w:rsidR="008D58E3" w:rsidRDefault="008D58E3" w:rsidP="008D58E3">
      <w:pPr>
        <w:numPr>
          <w:ilvl w:val="0"/>
          <w:numId w:val="46"/>
        </w:numPr>
        <w:rPr>
          <w:sz w:val="20"/>
          <w:szCs w:val="20"/>
        </w:rPr>
      </w:pPr>
      <w:r>
        <w:rPr>
          <w:sz w:val="20"/>
          <w:szCs w:val="20"/>
        </w:rPr>
        <w:t>Considerando vuestra ubicación, tipo de proyecto y forma de funcionamiento del Puchero, ¿qué tipo de participación tendréis en el Puchero (asistencia a asambleas, apoyo a otros proyectos productivos, asumir tareas rotatorias, etc.)?</w:t>
      </w:r>
    </w:p>
    <w:p w:rsidR="008D58E3" w:rsidRDefault="008D58E3" w:rsidP="008D58E3">
      <w:pPr>
        <w:ind w:left="360"/>
        <w:rPr>
          <w:sz w:val="20"/>
          <w:szCs w:val="20"/>
        </w:rPr>
      </w:pPr>
    </w:p>
    <w:p w:rsidR="008D58E3" w:rsidRDefault="008D58E3" w:rsidP="008D58E3">
      <w:pPr>
        <w:ind w:left="360"/>
        <w:rPr>
          <w:b/>
          <w:bCs/>
          <w:sz w:val="20"/>
          <w:szCs w:val="20"/>
        </w:rPr>
      </w:pPr>
    </w:p>
    <w:p w:rsidR="008D58E3" w:rsidRDefault="008D58E3" w:rsidP="008D58E3">
      <w:pPr>
        <w:ind w:left="360"/>
        <w:rPr>
          <w:b/>
          <w:bCs/>
          <w:sz w:val="20"/>
          <w:szCs w:val="20"/>
        </w:rPr>
      </w:pPr>
      <w:r>
        <w:rPr>
          <w:b/>
          <w:bCs/>
          <w:sz w:val="20"/>
          <w:szCs w:val="20"/>
        </w:rPr>
        <w:t>CUESTIONARIO PARA CONSUMIDORAS</w:t>
      </w:r>
    </w:p>
    <w:p w:rsidR="00706C1C" w:rsidRDefault="00706C1C" w:rsidP="00706C1C">
      <w:pPr>
        <w:pStyle w:val="Ttulo"/>
      </w:pPr>
    </w:p>
    <w:p w:rsidR="008D58E3" w:rsidRDefault="008D58E3" w:rsidP="00706C1C">
      <w:pPr>
        <w:pStyle w:val="Ttulo"/>
      </w:pPr>
    </w:p>
    <w:p w:rsidR="008D58E3" w:rsidRDefault="008D58E3" w:rsidP="00706C1C">
      <w:pPr>
        <w:pStyle w:val="Ttulo"/>
      </w:pPr>
    </w:p>
    <w:p w:rsidR="008D58E3" w:rsidRDefault="008D58E3" w:rsidP="00706C1C">
      <w:pPr>
        <w:pStyle w:val="Ttulo"/>
      </w:pPr>
    </w:p>
    <w:p w:rsidR="008D58E3" w:rsidRDefault="008D58E3" w:rsidP="00706C1C">
      <w:pPr>
        <w:pStyle w:val="Ttulo"/>
      </w:pPr>
    </w:p>
    <w:p w:rsidR="00706C1C" w:rsidRDefault="00706C1C" w:rsidP="00706C1C">
      <w:pPr>
        <w:pStyle w:val="Ttulo"/>
      </w:pPr>
      <w:r>
        <w:t>ASAMBLEA DEL “PUCHERO” 5-ENERO-´05</w:t>
      </w:r>
    </w:p>
    <w:p w:rsidR="00706C1C" w:rsidRDefault="00706C1C" w:rsidP="008720E5">
      <w:pPr>
        <w:jc w:val="center"/>
        <w:rPr>
          <w:b/>
          <w:bCs/>
          <w:sz w:val="22"/>
          <w:szCs w:val="22"/>
          <w:u w:val="single"/>
        </w:rPr>
      </w:pPr>
    </w:p>
    <w:p w:rsidR="00706C1C" w:rsidRDefault="00706C1C" w:rsidP="00706C1C">
      <w:pPr>
        <w:pStyle w:val="Ttulo1"/>
      </w:pPr>
      <w:r>
        <w:t>3 TRANSPORTE</w:t>
      </w:r>
    </w:p>
    <w:p w:rsidR="00706C1C" w:rsidRDefault="00706C1C" w:rsidP="00706C1C">
      <w:pPr>
        <w:jc w:val="both"/>
        <w:rPr>
          <w:rFonts w:eastAsia="Times New Roman"/>
        </w:rPr>
      </w:pPr>
      <w:r>
        <w:rPr>
          <w:rFonts w:eastAsia="Times New Roman"/>
        </w:rPr>
        <w:tab/>
        <w:t xml:space="preserve">Quedamos en hacer un trueque con las distribuidoras por el esfuerzo extra. Propuestas: darle al que distribuye para cubrir las necesidades semanales que tenga de cada producto: 2 panes y 2 yogures. </w:t>
      </w:r>
      <w:proofErr w:type="spellStart"/>
      <w:r>
        <w:rPr>
          <w:rFonts w:eastAsia="Times New Roman"/>
        </w:rPr>
        <w:t>Ecoopan</w:t>
      </w:r>
      <w:proofErr w:type="spellEnd"/>
      <w:r>
        <w:rPr>
          <w:rFonts w:eastAsia="Times New Roman"/>
        </w:rPr>
        <w:t xml:space="preserve"> propone ir a trabajar a la huerta. </w:t>
      </w:r>
    </w:p>
    <w:p w:rsidR="00706C1C" w:rsidRDefault="00706C1C" w:rsidP="00706C1C">
      <w:pPr>
        <w:jc w:val="both"/>
        <w:rPr>
          <w:rFonts w:eastAsia="Times New Roman"/>
        </w:rPr>
      </w:pPr>
      <w:r>
        <w:rPr>
          <w:rFonts w:eastAsia="Times New Roman"/>
        </w:rPr>
        <w:tab/>
        <w:t xml:space="preserve">Quedamos en proponer que las consumidoras pongan algo de dinero por el transporte. Hasta que no hagamos un estudio sobre la distribución y lo que tendríamos que poner entre </w:t>
      </w:r>
      <w:proofErr w:type="spellStart"/>
      <w:r>
        <w:rPr>
          <w:rFonts w:eastAsia="Times New Roman"/>
        </w:rPr>
        <w:t>Bah´s</w:t>
      </w:r>
      <w:proofErr w:type="spellEnd"/>
      <w:r>
        <w:rPr>
          <w:rFonts w:eastAsia="Times New Roman"/>
        </w:rPr>
        <w:t xml:space="preserve">, </w:t>
      </w:r>
      <w:proofErr w:type="spellStart"/>
      <w:r>
        <w:rPr>
          <w:rFonts w:eastAsia="Times New Roman"/>
        </w:rPr>
        <w:t>Rac</w:t>
      </w:r>
      <w:proofErr w:type="spellEnd"/>
      <w:r>
        <w:rPr>
          <w:rFonts w:eastAsia="Times New Roman"/>
        </w:rPr>
        <w:t xml:space="preserve">, y Puchero, proponemos (en </w:t>
      </w:r>
      <w:proofErr w:type="spellStart"/>
      <w:r>
        <w:rPr>
          <w:rFonts w:eastAsia="Times New Roman"/>
        </w:rPr>
        <w:t>relacion</w:t>
      </w:r>
      <w:proofErr w:type="spellEnd"/>
      <w:r>
        <w:rPr>
          <w:rFonts w:eastAsia="Times New Roman"/>
        </w:rPr>
        <w:t xml:space="preserve"> al euro que ponen las de la red): 0´25€/mes por persona y producto del Puchero. Esto nos lo pagarían al que cobra en cada asamblea.</w:t>
      </w:r>
    </w:p>
    <w:p w:rsidR="00706C1C" w:rsidRDefault="00706C1C" w:rsidP="00706C1C">
      <w:pPr>
        <w:jc w:val="both"/>
        <w:rPr>
          <w:rFonts w:eastAsia="Times New Roman"/>
        </w:rPr>
      </w:pPr>
    </w:p>
    <w:p w:rsidR="00706C1C" w:rsidRDefault="00706C1C" w:rsidP="00706C1C">
      <w:pPr>
        <w:pStyle w:val="Ttulo1"/>
      </w:pPr>
      <w:r>
        <w:t>4 COBROS</w:t>
      </w:r>
    </w:p>
    <w:p w:rsidR="00706C1C" w:rsidRDefault="00706C1C" w:rsidP="00706C1C">
      <w:pPr>
        <w:jc w:val="both"/>
        <w:rPr>
          <w:rFonts w:eastAsia="Times New Roman"/>
        </w:rPr>
      </w:pPr>
      <w:r>
        <w:rPr>
          <w:rFonts w:eastAsia="Times New Roman"/>
        </w:rPr>
        <w:tab/>
        <w:t xml:space="preserve">Cada productora irá a una de las asambleas a cobrar en distintos sobres, el dinero de todos los proyectos. Quedaremos después de las tres asambleas para tener nuestra </w:t>
      </w:r>
      <w:proofErr w:type="spellStart"/>
      <w:r>
        <w:rPr>
          <w:rFonts w:eastAsia="Times New Roman"/>
        </w:rPr>
        <w:t>reu</w:t>
      </w:r>
      <w:proofErr w:type="spellEnd"/>
      <w:r>
        <w:rPr>
          <w:rFonts w:eastAsia="Times New Roman"/>
        </w:rPr>
        <w:t xml:space="preserve"> y darnos los sobres (propuesta: 2º jueves de cada mes por la tarde). Llevaremos un </w:t>
      </w:r>
      <w:proofErr w:type="spellStart"/>
      <w:r>
        <w:rPr>
          <w:rFonts w:eastAsia="Times New Roman"/>
        </w:rPr>
        <w:t>blok</w:t>
      </w:r>
      <w:proofErr w:type="spellEnd"/>
      <w:r>
        <w:rPr>
          <w:rFonts w:eastAsia="Times New Roman"/>
        </w:rPr>
        <w:t xml:space="preserve"> de recibos que daremos a los </w:t>
      </w:r>
      <w:proofErr w:type="spellStart"/>
      <w:r>
        <w:rPr>
          <w:rFonts w:eastAsia="Times New Roman"/>
        </w:rPr>
        <w:t>gaks</w:t>
      </w:r>
      <w:proofErr w:type="spellEnd"/>
      <w:r>
        <w:rPr>
          <w:rFonts w:eastAsia="Times New Roman"/>
        </w:rPr>
        <w:t xml:space="preserve"> por cada producto, y entregaremos a cada productor con el sobre. En la medida de lo posible, nos pasaremos con anterioridad los albaranes de lo que tendríamos que cobrar en las asambleas, aunque los problemas que surjan en los cobros los resolveremos cada productora por su cuenta con los </w:t>
      </w:r>
      <w:proofErr w:type="spellStart"/>
      <w:r>
        <w:rPr>
          <w:rFonts w:eastAsia="Times New Roman"/>
        </w:rPr>
        <w:t>GAKs</w:t>
      </w:r>
      <w:proofErr w:type="spellEnd"/>
      <w:r>
        <w:rPr>
          <w:rFonts w:eastAsia="Times New Roman"/>
        </w:rPr>
        <w:t xml:space="preserve">.  </w:t>
      </w:r>
    </w:p>
    <w:p w:rsidR="00706C1C" w:rsidRDefault="00706C1C" w:rsidP="00706C1C">
      <w:pPr>
        <w:jc w:val="both"/>
        <w:rPr>
          <w:rFonts w:eastAsia="Times New Roman"/>
        </w:rPr>
      </w:pPr>
      <w:r>
        <w:rPr>
          <w:rFonts w:eastAsia="Times New Roman"/>
        </w:rPr>
        <w:t xml:space="preserve"> </w:t>
      </w:r>
      <w:r>
        <w:rPr>
          <w:rFonts w:eastAsia="Times New Roman"/>
        </w:rPr>
        <w:tab/>
        <w:t xml:space="preserve">Al tercer mes de reparto en SMV y SAS haremos una asamblea especial para evaluar los cobros y la organización en general. </w:t>
      </w:r>
    </w:p>
    <w:p w:rsidR="00706C1C" w:rsidRDefault="00706C1C" w:rsidP="00706C1C">
      <w:pPr>
        <w:jc w:val="both"/>
        <w:rPr>
          <w:rFonts w:eastAsia="Times New Roman"/>
        </w:rPr>
      </w:pPr>
    </w:p>
    <w:p w:rsidR="00706C1C" w:rsidRDefault="00706C1C" w:rsidP="00706C1C">
      <w:pPr>
        <w:jc w:val="both"/>
        <w:rPr>
          <w:rFonts w:eastAsia="Times New Roman"/>
        </w:rPr>
      </w:pPr>
      <w:r>
        <w:rPr>
          <w:rFonts w:eastAsia="Times New Roman"/>
        </w:rPr>
        <w:t xml:space="preserve">Nos vemos en La barraca en febrero. </w:t>
      </w:r>
    </w:p>
    <w:p w:rsidR="00706C1C" w:rsidRDefault="00706C1C" w:rsidP="00706C1C">
      <w:pPr>
        <w:jc w:val="both"/>
        <w:rPr>
          <w:rFonts w:eastAsia="Times New Roman"/>
        </w:rPr>
      </w:pPr>
      <w:r>
        <w:rPr>
          <w:rFonts w:eastAsia="Times New Roman"/>
        </w:rPr>
        <w:t xml:space="preserve">                                                                                                  </w:t>
      </w:r>
      <w:proofErr w:type="spellStart"/>
      <w:r>
        <w:rPr>
          <w:rFonts w:eastAsia="Times New Roman"/>
        </w:rPr>
        <w:t>Salú</w:t>
      </w:r>
      <w:proofErr w:type="spellEnd"/>
      <w:r>
        <w:rPr>
          <w:rFonts w:eastAsia="Times New Roman"/>
        </w:rPr>
        <w:t xml:space="preserve"> y autogestión</w:t>
      </w:r>
    </w:p>
    <w:p w:rsidR="00706C1C" w:rsidRDefault="00706C1C" w:rsidP="00706C1C">
      <w:pPr>
        <w:jc w:val="center"/>
        <w:rPr>
          <w:rFonts w:eastAsia="Times New Roman"/>
          <w:b/>
          <w:sz w:val="22"/>
          <w:szCs w:val="22"/>
          <w:u w:val="single"/>
        </w:rPr>
      </w:pPr>
    </w:p>
    <w:p w:rsidR="00706C1C" w:rsidRDefault="00706C1C" w:rsidP="00706C1C">
      <w:pPr>
        <w:jc w:val="center"/>
        <w:rPr>
          <w:rFonts w:eastAsia="Times New Roman"/>
          <w:b/>
          <w:sz w:val="22"/>
          <w:szCs w:val="22"/>
          <w:u w:val="single"/>
        </w:rPr>
      </w:pPr>
    </w:p>
    <w:p w:rsidR="00706C1C" w:rsidRPr="00D93402" w:rsidRDefault="00706C1C" w:rsidP="00706C1C">
      <w:pPr>
        <w:jc w:val="center"/>
        <w:rPr>
          <w:rFonts w:eastAsia="Times New Roman"/>
          <w:b/>
          <w:sz w:val="22"/>
          <w:szCs w:val="22"/>
          <w:u w:val="single"/>
        </w:rPr>
      </w:pPr>
      <w:r w:rsidRPr="00D93402">
        <w:rPr>
          <w:rFonts w:eastAsia="Times New Roman"/>
          <w:b/>
          <w:sz w:val="22"/>
          <w:szCs w:val="22"/>
          <w:u w:val="single"/>
        </w:rPr>
        <w:t>REUNIÓN DEL PUCHERO DEL 30 DE ENERO DE 2005</w:t>
      </w:r>
      <w:r>
        <w:rPr>
          <w:rFonts w:eastAsia="Times New Roman"/>
          <w:b/>
          <w:sz w:val="22"/>
          <w:szCs w:val="22"/>
          <w:u w:val="single"/>
        </w:rPr>
        <w:t xml:space="preserve"> </w:t>
      </w:r>
      <w:r>
        <w:rPr>
          <w:rFonts w:eastAsia="Times New Roman"/>
          <w:b/>
          <w:sz w:val="22"/>
          <w:szCs w:val="22"/>
        </w:rPr>
        <w:t>(4</w:t>
      </w:r>
      <w:r w:rsidRPr="00D93402">
        <w:rPr>
          <w:rFonts w:eastAsia="Times New Roman"/>
          <w:b/>
          <w:sz w:val="22"/>
          <w:szCs w:val="22"/>
        </w:rPr>
        <w:t>documentos adjuntos)</w:t>
      </w:r>
    </w:p>
    <w:p w:rsidR="00706C1C" w:rsidRDefault="00706C1C" w:rsidP="008720E5">
      <w:pPr>
        <w:jc w:val="center"/>
        <w:rPr>
          <w:b/>
          <w:bCs/>
          <w:sz w:val="22"/>
          <w:szCs w:val="22"/>
          <w:u w:val="single"/>
        </w:rPr>
      </w:pPr>
    </w:p>
    <w:p w:rsidR="00706C1C" w:rsidRPr="00D93402" w:rsidRDefault="00706C1C" w:rsidP="00706C1C">
      <w:pPr>
        <w:rPr>
          <w:rFonts w:eastAsia="Times New Roman"/>
          <w:b/>
          <w:sz w:val="22"/>
          <w:szCs w:val="22"/>
          <w:u w:val="single"/>
        </w:rPr>
      </w:pPr>
      <w:r w:rsidRPr="00D93402">
        <w:rPr>
          <w:rFonts w:eastAsia="Times New Roman"/>
          <w:b/>
          <w:sz w:val="22"/>
          <w:szCs w:val="22"/>
          <w:u w:val="single"/>
        </w:rPr>
        <w:t>2.- PROPUE</w:t>
      </w:r>
      <w:r>
        <w:rPr>
          <w:rFonts w:eastAsia="Times New Roman"/>
          <w:b/>
          <w:sz w:val="22"/>
          <w:szCs w:val="22"/>
          <w:u w:val="single"/>
        </w:rPr>
        <w:t>STA DE ORDEN DEL DÍ</w:t>
      </w:r>
      <w:r w:rsidRPr="00D93402">
        <w:rPr>
          <w:rFonts w:eastAsia="Times New Roman"/>
          <w:b/>
          <w:sz w:val="22"/>
          <w:szCs w:val="22"/>
          <w:u w:val="single"/>
        </w:rPr>
        <w:t>A.</w:t>
      </w:r>
    </w:p>
    <w:p w:rsidR="00706C1C" w:rsidRPr="00CD0CB2" w:rsidRDefault="00706C1C" w:rsidP="00706C1C">
      <w:pPr>
        <w:rPr>
          <w:rFonts w:eastAsia="Times New Roman"/>
          <w:sz w:val="22"/>
          <w:szCs w:val="22"/>
          <w:u w:val="single"/>
        </w:rPr>
      </w:pPr>
    </w:p>
    <w:p w:rsidR="00706C1C" w:rsidRPr="00CD0CB2" w:rsidRDefault="00706C1C" w:rsidP="00706C1C">
      <w:pPr>
        <w:rPr>
          <w:rFonts w:eastAsia="Times New Roman"/>
          <w:sz w:val="22"/>
          <w:szCs w:val="22"/>
        </w:rPr>
      </w:pPr>
      <w:r w:rsidRPr="00CD0CB2">
        <w:rPr>
          <w:rFonts w:eastAsia="Times New Roman"/>
          <w:sz w:val="22"/>
          <w:szCs w:val="22"/>
        </w:rPr>
        <w:t>Se propuso y se aprobó el siguiente orden del día para tomarlo como norma en todas las reuniones del Puchero:</w:t>
      </w:r>
    </w:p>
    <w:p w:rsidR="00706C1C" w:rsidRPr="00CD0CB2" w:rsidRDefault="00706C1C" w:rsidP="00706C1C">
      <w:pPr>
        <w:rPr>
          <w:rFonts w:eastAsia="Times New Roman"/>
          <w:sz w:val="22"/>
          <w:szCs w:val="22"/>
        </w:rPr>
      </w:pPr>
      <w:r w:rsidRPr="00CD0CB2">
        <w:rPr>
          <w:rFonts w:eastAsia="Times New Roman"/>
          <w:sz w:val="22"/>
          <w:szCs w:val="22"/>
        </w:rPr>
        <w:t>1.- Revisión del acta anterior.</w:t>
      </w:r>
    </w:p>
    <w:p w:rsidR="00706C1C" w:rsidRPr="00CD0CB2" w:rsidRDefault="00706C1C" w:rsidP="00706C1C">
      <w:pPr>
        <w:rPr>
          <w:rFonts w:eastAsia="Times New Roman"/>
          <w:sz w:val="22"/>
          <w:szCs w:val="22"/>
        </w:rPr>
      </w:pPr>
      <w:r w:rsidRPr="00CD0CB2">
        <w:rPr>
          <w:rFonts w:eastAsia="Times New Roman"/>
          <w:sz w:val="22"/>
          <w:szCs w:val="22"/>
        </w:rPr>
        <w:t>2.- Valoración por proyectos, grupos de consumo y personales.</w:t>
      </w:r>
    </w:p>
    <w:p w:rsidR="00706C1C" w:rsidRPr="00CD0CB2" w:rsidRDefault="00706C1C" w:rsidP="00706C1C">
      <w:pPr>
        <w:rPr>
          <w:rFonts w:eastAsia="Times New Roman"/>
          <w:sz w:val="22"/>
          <w:szCs w:val="22"/>
        </w:rPr>
      </w:pPr>
      <w:r w:rsidRPr="00CD0CB2">
        <w:rPr>
          <w:rFonts w:eastAsia="Times New Roman"/>
          <w:sz w:val="22"/>
          <w:szCs w:val="22"/>
        </w:rPr>
        <w:t>3.- Mejoras, retos y cuestiones de futuro.</w:t>
      </w:r>
    </w:p>
    <w:p w:rsidR="00706C1C" w:rsidRPr="00CD0CB2" w:rsidRDefault="00706C1C" w:rsidP="00706C1C">
      <w:pPr>
        <w:rPr>
          <w:rFonts w:eastAsia="Times New Roman"/>
          <w:sz w:val="22"/>
          <w:szCs w:val="22"/>
        </w:rPr>
      </w:pPr>
      <w:r w:rsidRPr="00CD0CB2">
        <w:rPr>
          <w:rFonts w:eastAsia="Times New Roman"/>
          <w:sz w:val="22"/>
          <w:szCs w:val="22"/>
        </w:rPr>
        <w:t>4.- Altas y bajas de grupos de consumo.</w:t>
      </w:r>
    </w:p>
    <w:p w:rsidR="00706C1C" w:rsidRPr="00CD0CB2" w:rsidRDefault="00706C1C" w:rsidP="00706C1C">
      <w:pPr>
        <w:rPr>
          <w:rFonts w:eastAsia="Times New Roman"/>
          <w:sz w:val="22"/>
          <w:szCs w:val="22"/>
        </w:rPr>
      </w:pPr>
      <w:r w:rsidRPr="00CD0CB2">
        <w:rPr>
          <w:rFonts w:eastAsia="Times New Roman"/>
          <w:sz w:val="22"/>
          <w:szCs w:val="22"/>
        </w:rPr>
        <w:t>5.- Fecha de la próxima reunión.</w:t>
      </w:r>
    </w:p>
    <w:p w:rsidR="00706C1C" w:rsidRPr="00CD0CB2" w:rsidRDefault="00706C1C" w:rsidP="00706C1C">
      <w:pPr>
        <w:rPr>
          <w:rFonts w:eastAsia="Times New Roman"/>
          <w:sz w:val="22"/>
          <w:szCs w:val="22"/>
        </w:rPr>
      </w:pPr>
      <w:r w:rsidRPr="00CD0CB2">
        <w:rPr>
          <w:rFonts w:eastAsia="Times New Roman"/>
          <w:sz w:val="22"/>
          <w:szCs w:val="22"/>
        </w:rPr>
        <w:t>6.- Propuestas puntuales.</w:t>
      </w:r>
    </w:p>
    <w:p w:rsidR="00706C1C" w:rsidRPr="00D93402" w:rsidRDefault="00706C1C" w:rsidP="00706C1C">
      <w:pPr>
        <w:rPr>
          <w:rFonts w:eastAsia="Times New Roman"/>
          <w:b/>
          <w:sz w:val="22"/>
          <w:szCs w:val="22"/>
          <w:u w:val="single"/>
        </w:rPr>
      </w:pPr>
      <w:r w:rsidRPr="00D93402">
        <w:rPr>
          <w:rFonts w:eastAsia="Times New Roman"/>
          <w:b/>
          <w:sz w:val="22"/>
          <w:szCs w:val="22"/>
          <w:u w:val="single"/>
        </w:rPr>
        <w:t>5.- TRANSPORTE Y VACACIONES.</w:t>
      </w:r>
    </w:p>
    <w:p w:rsidR="00706C1C" w:rsidRPr="00CD0CB2" w:rsidRDefault="00706C1C" w:rsidP="00706C1C">
      <w:pPr>
        <w:rPr>
          <w:rFonts w:eastAsia="Times New Roman"/>
          <w:sz w:val="22"/>
          <w:szCs w:val="22"/>
          <w:u w:val="single"/>
        </w:rPr>
      </w:pPr>
    </w:p>
    <w:p w:rsidR="00706C1C" w:rsidRPr="00CD0CB2" w:rsidRDefault="00706C1C" w:rsidP="00706C1C">
      <w:pPr>
        <w:jc w:val="both"/>
        <w:rPr>
          <w:rFonts w:eastAsia="Times New Roman"/>
          <w:sz w:val="22"/>
          <w:szCs w:val="22"/>
        </w:rPr>
      </w:pPr>
      <w:r w:rsidRPr="00CD0CB2">
        <w:rPr>
          <w:rFonts w:eastAsia="Times New Roman"/>
          <w:sz w:val="22"/>
          <w:szCs w:val="22"/>
        </w:rPr>
        <w:t xml:space="preserve">Desde el Grupo de Estrecho </w:t>
      </w:r>
      <w:proofErr w:type="gramStart"/>
      <w:r>
        <w:rPr>
          <w:rFonts w:eastAsia="Times New Roman"/>
          <w:sz w:val="22"/>
          <w:szCs w:val="22"/>
        </w:rPr>
        <w:t>( un</w:t>
      </w:r>
      <w:proofErr w:type="gramEnd"/>
      <w:r>
        <w:rPr>
          <w:rFonts w:eastAsia="Times New Roman"/>
          <w:sz w:val="22"/>
          <w:szCs w:val="22"/>
        </w:rPr>
        <w:t xml:space="preserve"> aplauso para Sol) </w:t>
      </w:r>
      <w:r w:rsidRPr="00CD0CB2">
        <w:rPr>
          <w:rFonts w:eastAsia="Times New Roman"/>
          <w:sz w:val="22"/>
          <w:szCs w:val="22"/>
        </w:rPr>
        <w:t xml:space="preserve">se trajeron las ansiadas cuentas de los costes del transporte, que nos sirven para calcular </w:t>
      </w:r>
      <w:proofErr w:type="spellStart"/>
      <w:r w:rsidRPr="00CD0CB2">
        <w:rPr>
          <w:rFonts w:eastAsia="Times New Roman"/>
          <w:sz w:val="22"/>
          <w:szCs w:val="22"/>
        </w:rPr>
        <w:t>cuanto</w:t>
      </w:r>
      <w:proofErr w:type="spellEnd"/>
      <w:r w:rsidRPr="00CD0CB2">
        <w:rPr>
          <w:rFonts w:eastAsia="Times New Roman"/>
          <w:sz w:val="22"/>
          <w:szCs w:val="22"/>
        </w:rPr>
        <w:t xml:space="preserve"> deben pagar los productos de El Puchero para ser transportados en la furgoneta del BAH.</w:t>
      </w:r>
    </w:p>
    <w:p w:rsidR="00706C1C" w:rsidRPr="00CD0CB2" w:rsidRDefault="00706C1C" w:rsidP="00706C1C">
      <w:pPr>
        <w:jc w:val="both"/>
        <w:rPr>
          <w:rFonts w:eastAsia="Times New Roman"/>
          <w:sz w:val="22"/>
          <w:szCs w:val="22"/>
        </w:rPr>
      </w:pPr>
    </w:p>
    <w:p w:rsidR="00706C1C" w:rsidRPr="00CD0CB2" w:rsidRDefault="00706C1C" w:rsidP="00706C1C">
      <w:pPr>
        <w:pBdr>
          <w:top w:val="single" w:sz="4" w:space="1" w:color="auto"/>
          <w:left w:val="single" w:sz="4" w:space="4" w:color="auto"/>
          <w:bottom w:val="single" w:sz="4" w:space="1" w:color="auto"/>
          <w:right w:val="single" w:sz="4" w:space="4" w:color="auto"/>
        </w:pBdr>
        <w:jc w:val="center"/>
        <w:rPr>
          <w:rFonts w:eastAsia="Times New Roman"/>
          <w:sz w:val="22"/>
          <w:szCs w:val="22"/>
        </w:rPr>
      </w:pPr>
      <w:r w:rsidRPr="00CD0CB2">
        <w:rPr>
          <w:rFonts w:eastAsia="Times New Roman"/>
          <w:sz w:val="22"/>
          <w:szCs w:val="22"/>
        </w:rPr>
        <w:t>Coste del transporte: 0,074€ por Kg. Transportado.</w:t>
      </w:r>
    </w:p>
    <w:p w:rsidR="00706C1C" w:rsidRPr="00CD0CB2" w:rsidRDefault="00706C1C" w:rsidP="00706C1C">
      <w:pPr>
        <w:rPr>
          <w:rFonts w:eastAsia="Times New Roman"/>
          <w:sz w:val="22"/>
          <w:szCs w:val="22"/>
        </w:rPr>
      </w:pPr>
    </w:p>
    <w:p w:rsidR="00706C1C" w:rsidRPr="00CD0CB2" w:rsidRDefault="00706C1C" w:rsidP="00706C1C">
      <w:pPr>
        <w:rPr>
          <w:rFonts w:eastAsia="Times New Roman"/>
          <w:sz w:val="22"/>
          <w:szCs w:val="22"/>
        </w:rPr>
      </w:pPr>
      <w:r w:rsidRPr="00CD0CB2">
        <w:rPr>
          <w:rFonts w:eastAsia="Times New Roman"/>
          <w:sz w:val="22"/>
          <w:szCs w:val="22"/>
        </w:rPr>
        <w:t>Hasta la fecha no se ha planteado este cuadrante con Perales, pero molaría hacerlo.</w:t>
      </w:r>
    </w:p>
    <w:p w:rsidR="00706C1C" w:rsidRPr="00CD0CB2" w:rsidRDefault="00706C1C" w:rsidP="00706C1C">
      <w:pPr>
        <w:rPr>
          <w:rFonts w:eastAsia="Times New Roman"/>
          <w:sz w:val="22"/>
          <w:szCs w:val="22"/>
        </w:rPr>
      </w:pPr>
      <w:r w:rsidRPr="00CD0CB2">
        <w:rPr>
          <w:rFonts w:eastAsia="Times New Roman"/>
          <w:sz w:val="22"/>
          <w:szCs w:val="22"/>
        </w:rPr>
        <w:t xml:space="preserve">Por otro lado también se cuestionaba si estos datos son extrapolables a los gastos de la </w:t>
      </w:r>
      <w:proofErr w:type="spellStart"/>
      <w:r w:rsidRPr="00CD0CB2">
        <w:rPr>
          <w:rFonts w:eastAsia="Times New Roman"/>
          <w:sz w:val="22"/>
          <w:szCs w:val="22"/>
        </w:rPr>
        <w:t>furgo</w:t>
      </w:r>
      <w:proofErr w:type="spellEnd"/>
      <w:r w:rsidRPr="00CD0CB2">
        <w:rPr>
          <w:rFonts w:eastAsia="Times New Roman"/>
          <w:sz w:val="22"/>
          <w:szCs w:val="22"/>
        </w:rPr>
        <w:t xml:space="preserve"> de San Martín o no.</w:t>
      </w:r>
      <w:r>
        <w:rPr>
          <w:rFonts w:eastAsia="Times New Roman"/>
          <w:sz w:val="22"/>
          <w:szCs w:val="22"/>
        </w:rPr>
        <w:t xml:space="preserve"> </w:t>
      </w:r>
      <w:r w:rsidRPr="00CD0CB2">
        <w:rPr>
          <w:rFonts w:eastAsia="Times New Roman"/>
          <w:sz w:val="22"/>
          <w:szCs w:val="22"/>
        </w:rPr>
        <w:t>La propuesta es:</w:t>
      </w:r>
    </w:p>
    <w:p w:rsidR="00706C1C" w:rsidRPr="00CD0CB2" w:rsidRDefault="00706C1C" w:rsidP="00706C1C">
      <w:pPr>
        <w:numPr>
          <w:ilvl w:val="0"/>
          <w:numId w:val="25"/>
        </w:numPr>
        <w:rPr>
          <w:rFonts w:eastAsia="Times New Roman"/>
          <w:sz w:val="22"/>
          <w:szCs w:val="22"/>
        </w:rPr>
      </w:pPr>
      <w:r w:rsidRPr="00CD0CB2">
        <w:rPr>
          <w:rFonts w:eastAsia="Times New Roman"/>
          <w:sz w:val="22"/>
          <w:szCs w:val="22"/>
        </w:rPr>
        <w:t>Cada producto de El Puchero pagará 0,074€ por Kg. transportado tanto en Perales, como en San Martín.</w:t>
      </w:r>
    </w:p>
    <w:p w:rsidR="00706C1C" w:rsidRPr="00CD0CB2" w:rsidRDefault="00706C1C" w:rsidP="00706C1C">
      <w:pPr>
        <w:numPr>
          <w:ilvl w:val="0"/>
          <w:numId w:val="25"/>
        </w:numPr>
        <w:rPr>
          <w:rFonts w:eastAsia="Times New Roman"/>
          <w:sz w:val="22"/>
          <w:szCs w:val="22"/>
        </w:rPr>
      </w:pPr>
      <w:r w:rsidRPr="00CD0CB2">
        <w:rPr>
          <w:rFonts w:eastAsia="Times New Roman"/>
          <w:sz w:val="22"/>
          <w:szCs w:val="22"/>
        </w:rPr>
        <w:t xml:space="preserve">Cada Grupo de Consumo o Proyecto que esté incluido en El Puchero deberá ayudar a los </w:t>
      </w:r>
      <w:proofErr w:type="spellStart"/>
      <w:r w:rsidRPr="00CD0CB2">
        <w:rPr>
          <w:rFonts w:eastAsia="Times New Roman"/>
          <w:sz w:val="22"/>
          <w:szCs w:val="22"/>
        </w:rPr>
        <w:t>trabajador@s</w:t>
      </w:r>
      <w:proofErr w:type="spellEnd"/>
      <w:r w:rsidRPr="00CD0CB2">
        <w:rPr>
          <w:rFonts w:eastAsia="Times New Roman"/>
          <w:sz w:val="22"/>
          <w:szCs w:val="22"/>
        </w:rPr>
        <w:t xml:space="preserve"> que hagan el reparto de ambos grupos. En la fecha que toque, el grupo al que le toque se pondrá en contacto con el GT (676 444 054) para quedar a echar una mano en algún reparto semanal</w:t>
      </w:r>
    </w:p>
    <w:p w:rsidR="00706C1C" w:rsidRPr="00CD0CB2" w:rsidRDefault="00706C1C" w:rsidP="00706C1C">
      <w:pPr>
        <w:numPr>
          <w:ilvl w:val="0"/>
          <w:numId w:val="25"/>
        </w:numPr>
        <w:rPr>
          <w:rFonts w:eastAsia="Times New Roman"/>
          <w:sz w:val="22"/>
          <w:szCs w:val="22"/>
        </w:rPr>
      </w:pPr>
      <w:r w:rsidRPr="00CD0CB2">
        <w:rPr>
          <w:rFonts w:eastAsia="Times New Roman"/>
          <w:sz w:val="22"/>
          <w:szCs w:val="22"/>
        </w:rPr>
        <w:t>Se pagarán con carácter retroactivo desde Septiembre.</w:t>
      </w:r>
    </w:p>
    <w:p w:rsidR="00706C1C" w:rsidRPr="00CD0CB2" w:rsidRDefault="00706C1C" w:rsidP="00706C1C">
      <w:pPr>
        <w:ind w:left="420"/>
        <w:rPr>
          <w:rFonts w:eastAsia="Times New Roman"/>
          <w:sz w:val="22"/>
          <w:szCs w:val="22"/>
        </w:rPr>
      </w:pPr>
    </w:p>
    <w:p w:rsidR="00706C1C" w:rsidRPr="00CD0CB2" w:rsidRDefault="00706C1C" w:rsidP="00706C1C">
      <w:pPr>
        <w:rPr>
          <w:rFonts w:eastAsia="Times New Roman"/>
          <w:sz w:val="22"/>
          <w:szCs w:val="22"/>
        </w:rPr>
      </w:pPr>
      <w:r w:rsidRPr="00CD0CB2">
        <w:rPr>
          <w:rFonts w:eastAsia="Times New Roman"/>
          <w:sz w:val="22"/>
          <w:szCs w:val="22"/>
        </w:rPr>
        <w:t xml:space="preserve">Se decidió comenzar a funcionar así a no ser que desde el Grupo de </w:t>
      </w:r>
      <w:proofErr w:type="spellStart"/>
      <w:r w:rsidRPr="00CD0CB2">
        <w:rPr>
          <w:rFonts w:eastAsia="Times New Roman"/>
          <w:sz w:val="22"/>
          <w:szCs w:val="22"/>
        </w:rPr>
        <w:t>trabajador@s</w:t>
      </w:r>
      <w:proofErr w:type="spellEnd"/>
      <w:r w:rsidRPr="00CD0CB2">
        <w:rPr>
          <w:rFonts w:eastAsia="Times New Roman"/>
          <w:sz w:val="22"/>
          <w:szCs w:val="22"/>
        </w:rPr>
        <w:t xml:space="preserve"> o desde las Asambleas de los </w:t>
      </w:r>
      <w:proofErr w:type="spellStart"/>
      <w:r w:rsidRPr="00CD0CB2">
        <w:rPr>
          <w:rFonts w:eastAsia="Times New Roman"/>
          <w:sz w:val="22"/>
          <w:szCs w:val="22"/>
        </w:rPr>
        <w:t>BAHs</w:t>
      </w:r>
      <w:proofErr w:type="spellEnd"/>
      <w:r w:rsidRPr="00CD0CB2">
        <w:rPr>
          <w:rFonts w:eastAsia="Times New Roman"/>
          <w:sz w:val="22"/>
          <w:szCs w:val="22"/>
        </w:rPr>
        <w:t xml:space="preserve"> se estuviera en desacuerdo.</w:t>
      </w:r>
    </w:p>
    <w:p w:rsidR="00706C1C" w:rsidRDefault="00706C1C" w:rsidP="00706C1C">
      <w:pPr>
        <w:pStyle w:val="Ttulo"/>
        <w:jc w:val="left"/>
        <w:rPr>
          <w:b/>
          <w:bCs/>
          <w:i w:val="0"/>
          <w:sz w:val="22"/>
          <w:szCs w:val="22"/>
          <w:u w:val="single"/>
        </w:rPr>
      </w:pPr>
      <w:r w:rsidRPr="00D42616">
        <w:rPr>
          <w:b/>
          <w:bCs/>
          <w:i w:val="0"/>
          <w:sz w:val="22"/>
          <w:szCs w:val="22"/>
          <w:u w:val="single"/>
        </w:rPr>
        <w:t>6.-REFUNDANDO OBJETIVOS DEL PUCHERO.</w:t>
      </w:r>
    </w:p>
    <w:p w:rsidR="00706C1C" w:rsidRPr="00D42616" w:rsidRDefault="00706C1C" w:rsidP="00706C1C">
      <w:pPr>
        <w:pStyle w:val="Ttulo"/>
        <w:jc w:val="left"/>
        <w:rPr>
          <w:b/>
          <w:bCs/>
          <w:i w:val="0"/>
          <w:sz w:val="22"/>
          <w:szCs w:val="22"/>
        </w:rPr>
      </w:pPr>
    </w:p>
    <w:p w:rsidR="00706C1C" w:rsidRPr="00CD0CB2" w:rsidRDefault="00706C1C" w:rsidP="00706C1C">
      <w:pPr>
        <w:pStyle w:val="Ttulo"/>
        <w:jc w:val="both"/>
        <w:rPr>
          <w:bCs/>
          <w:i w:val="0"/>
          <w:sz w:val="22"/>
          <w:szCs w:val="22"/>
        </w:rPr>
      </w:pPr>
      <w:r w:rsidRPr="00CD0CB2">
        <w:rPr>
          <w:bCs/>
          <w:i w:val="0"/>
          <w:sz w:val="22"/>
          <w:szCs w:val="22"/>
        </w:rPr>
        <w:t>Salieron algunos temas que habían creado malestar entre algunas personas por no respetarse los fundamentos sobre los que se había creado El Puchero:</w:t>
      </w:r>
    </w:p>
    <w:p w:rsidR="00706C1C" w:rsidRPr="00CD0CB2" w:rsidRDefault="00706C1C" w:rsidP="00706C1C">
      <w:pPr>
        <w:pStyle w:val="Ttulo"/>
        <w:numPr>
          <w:ilvl w:val="0"/>
          <w:numId w:val="31"/>
        </w:numPr>
        <w:jc w:val="both"/>
        <w:rPr>
          <w:bCs/>
          <w:i w:val="0"/>
          <w:sz w:val="22"/>
          <w:szCs w:val="22"/>
        </w:rPr>
      </w:pPr>
      <w:r w:rsidRPr="00CD0CB2">
        <w:rPr>
          <w:bCs/>
          <w:i w:val="0"/>
          <w:sz w:val="22"/>
          <w:szCs w:val="22"/>
        </w:rPr>
        <w:t>Que se presentaran productos para El Puchero sin hacer una presentación del proyecto al que se representaba y sin que hubiera presencia de las personas que lo forman.</w:t>
      </w:r>
    </w:p>
    <w:p w:rsidR="00706C1C" w:rsidRPr="00CD0CB2" w:rsidRDefault="00706C1C" w:rsidP="00706C1C">
      <w:pPr>
        <w:pStyle w:val="Ttulo"/>
        <w:numPr>
          <w:ilvl w:val="0"/>
          <w:numId w:val="31"/>
        </w:numPr>
        <w:jc w:val="both"/>
        <w:rPr>
          <w:bCs/>
          <w:i w:val="0"/>
          <w:sz w:val="22"/>
          <w:szCs w:val="22"/>
        </w:rPr>
      </w:pPr>
      <w:r w:rsidRPr="00CD0CB2">
        <w:rPr>
          <w:bCs/>
          <w:i w:val="0"/>
          <w:sz w:val="22"/>
          <w:szCs w:val="22"/>
        </w:rPr>
        <w:t>Que se ofertaran directamente productos en las asambleas</w:t>
      </w:r>
      <w:r>
        <w:rPr>
          <w:bCs/>
          <w:i w:val="0"/>
          <w:sz w:val="22"/>
          <w:szCs w:val="22"/>
        </w:rPr>
        <w:t xml:space="preserve"> del BAH</w:t>
      </w:r>
      <w:r w:rsidRPr="00CD0CB2">
        <w:rPr>
          <w:bCs/>
          <w:i w:val="0"/>
          <w:sz w:val="22"/>
          <w:szCs w:val="22"/>
        </w:rPr>
        <w:t xml:space="preserve">, cuando entre otras motivaciones se </w:t>
      </w:r>
      <w:proofErr w:type="spellStart"/>
      <w:r w:rsidRPr="00CD0CB2">
        <w:rPr>
          <w:bCs/>
          <w:i w:val="0"/>
          <w:sz w:val="22"/>
          <w:szCs w:val="22"/>
        </w:rPr>
        <w:t>creo</w:t>
      </w:r>
      <w:proofErr w:type="spellEnd"/>
      <w:r w:rsidRPr="00CD0CB2">
        <w:rPr>
          <w:bCs/>
          <w:i w:val="0"/>
          <w:sz w:val="22"/>
          <w:szCs w:val="22"/>
        </w:rPr>
        <w:t xml:space="preserve"> El Puchero para no saturar estas asambleas.</w:t>
      </w:r>
    </w:p>
    <w:p w:rsidR="00706C1C" w:rsidRPr="00CD0CB2" w:rsidRDefault="00706C1C" w:rsidP="00706C1C">
      <w:pPr>
        <w:pStyle w:val="Ttulo"/>
        <w:numPr>
          <w:ilvl w:val="0"/>
          <w:numId w:val="31"/>
        </w:numPr>
        <w:jc w:val="both"/>
        <w:rPr>
          <w:bCs/>
          <w:i w:val="0"/>
          <w:sz w:val="22"/>
          <w:szCs w:val="22"/>
        </w:rPr>
      </w:pPr>
      <w:r w:rsidRPr="00CD0CB2">
        <w:rPr>
          <w:bCs/>
          <w:i w:val="0"/>
          <w:sz w:val="22"/>
          <w:szCs w:val="22"/>
        </w:rPr>
        <w:t xml:space="preserve">Que haya segundos productos que se sigan gestionando a través de las asambleas del BAH. </w:t>
      </w:r>
    </w:p>
    <w:p w:rsidR="00706C1C" w:rsidRPr="00CD0CB2" w:rsidRDefault="00706C1C" w:rsidP="00706C1C">
      <w:pPr>
        <w:pStyle w:val="Ttulo"/>
        <w:jc w:val="both"/>
        <w:rPr>
          <w:bCs/>
          <w:i w:val="0"/>
          <w:sz w:val="22"/>
          <w:szCs w:val="22"/>
        </w:rPr>
      </w:pPr>
    </w:p>
    <w:p w:rsidR="00706C1C" w:rsidRPr="00CD0CB2" w:rsidRDefault="00706C1C" w:rsidP="00706C1C">
      <w:pPr>
        <w:pStyle w:val="Ttulo"/>
        <w:jc w:val="both"/>
        <w:rPr>
          <w:bCs/>
          <w:i w:val="0"/>
          <w:sz w:val="22"/>
          <w:szCs w:val="22"/>
        </w:rPr>
      </w:pPr>
      <w:r w:rsidRPr="00CD0CB2">
        <w:rPr>
          <w:bCs/>
          <w:i w:val="0"/>
          <w:sz w:val="22"/>
          <w:szCs w:val="22"/>
        </w:rPr>
        <w:t>Desde la reunión anterior se sentía la necesidad de recordar los fundamentos sobre los que comenzó la construcción del Puchero.</w:t>
      </w:r>
      <w:r>
        <w:rPr>
          <w:bCs/>
          <w:i w:val="0"/>
          <w:sz w:val="22"/>
          <w:szCs w:val="22"/>
        </w:rPr>
        <w:t xml:space="preserve"> He extraído una parte del texto de comienzo que os ofrezco a continuación……..</w:t>
      </w:r>
    </w:p>
    <w:p w:rsidR="00706C1C" w:rsidRPr="00CD0CB2" w:rsidRDefault="00706C1C" w:rsidP="00706C1C">
      <w:pPr>
        <w:widowControl w:val="0"/>
        <w:rPr>
          <w:rFonts w:eastAsia="Times New Roman"/>
          <w:sz w:val="22"/>
          <w:szCs w:val="22"/>
        </w:rPr>
      </w:pPr>
    </w:p>
    <w:p w:rsidR="00706C1C" w:rsidRPr="00CD0CB2" w:rsidRDefault="00706C1C" w:rsidP="00706C1C">
      <w:pPr>
        <w:widowControl w:val="0"/>
        <w:ind w:firstLine="708"/>
        <w:rPr>
          <w:rFonts w:ascii="Arial" w:eastAsia="Times New Roman" w:hAnsi="Arial" w:cs="Arial"/>
          <w:sz w:val="22"/>
          <w:szCs w:val="22"/>
        </w:rPr>
      </w:pPr>
      <w:r w:rsidRPr="00CD0CB2">
        <w:rPr>
          <w:rFonts w:ascii="Arial" w:eastAsia="Times New Roman" w:hAnsi="Arial" w:cs="Arial"/>
          <w:sz w:val="22"/>
          <w:szCs w:val="22"/>
        </w:rPr>
        <w:t>[……….El Puchero nace con el objetivo de formalizar la distribución de algunos productos que se comercializaban a través del BAH y la introducción de nuevos productos.</w:t>
      </w:r>
    </w:p>
    <w:p w:rsidR="00706C1C" w:rsidRPr="00CD0CB2" w:rsidRDefault="00706C1C" w:rsidP="00706C1C">
      <w:pPr>
        <w:widowControl w:val="0"/>
        <w:rPr>
          <w:rFonts w:ascii="Arial" w:eastAsia="Times New Roman" w:hAnsi="Arial" w:cs="Arial"/>
          <w:sz w:val="22"/>
          <w:szCs w:val="22"/>
        </w:rPr>
      </w:pPr>
      <w:r w:rsidRPr="00CD0CB2">
        <w:rPr>
          <w:rFonts w:ascii="Arial" w:eastAsia="Times New Roman" w:hAnsi="Arial" w:cs="Arial"/>
          <w:sz w:val="22"/>
          <w:szCs w:val="22"/>
        </w:rPr>
        <w:t>Tras varias reuniones de debate y puesta en común resulta una estructura flexible que tiene como objetivo crecer y en un futuro proporcionar a los consumidores un gran número de los productos más indispensables de su consumo habitual.</w:t>
      </w:r>
    </w:p>
    <w:p w:rsidR="00706C1C" w:rsidRPr="00CD0CB2" w:rsidRDefault="00706C1C" w:rsidP="00706C1C">
      <w:pPr>
        <w:widowControl w:val="0"/>
        <w:rPr>
          <w:rFonts w:ascii="Arial" w:eastAsia="Times New Roman" w:hAnsi="Arial" w:cs="Arial"/>
          <w:sz w:val="22"/>
          <w:szCs w:val="22"/>
        </w:rPr>
      </w:pPr>
    </w:p>
    <w:p w:rsidR="00706C1C" w:rsidRPr="00CD0CB2" w:rsidRDefault="00706C1C" w:rsidP="00706C1C">
      <w:pPr>
        <w:widowControl w:val="0"/>
        <w:rPr>
          <w:rFonts w:ascii="Arial" w:eastAsia="Times New Roman" w:hAnsi="Arial" w:cs="Arial"/>
          <w:sz w:val="22"/>
          <w:szCs w:val="22"/>
        </w:rPr>
      </w:pPr>
      <w:r w:rsidRPr="00CD0CB2">
        <w:rPr>
          <w:rFonts w:ascii="Arial" w:eastAsia="Times New Roman" w:hAnsi="Arial" w:cs="Arial"/>
          <w:sz w:val="22"/>
          <w:szCs w:val="22"/>
        </w:rPr>
        <w:t xml:space="preserve">"El Puchero" asocia a distintos productores  bajo los siguientes criterios: </w:t>
      </w:r>
    </w:p>
    <w:p w:rsidR="00706C1C" w:rsidRPr="00CD0CB2" w:rsidRDefault="00706C1C" w:rsidP="00706C1C">
      <w:pPr>
        <w:widowControl w:val="0"/>
        <w:rPr>
          <w:rFonts w:ascii="Arial" w:eastAsia="Times New Roman" w:hAnsi="Arial" w:cs="Arial"/>
          <w:sz w:val="22"/>
          <w:szCs w:val="22"/>
        </w:rPr>
      </w:pPr>
    </w:p>
    <w:p w:rsidR="00706C1C" w:rsidRPr="00CD0CB2" w:rsidRDefault="00706C1C" w:rsidP="00706C1C">
      <w:pPr>
        <w:widowControl w:val="0"/>
        <w:numPr>
          <w:ilvl w:val="0"/>
          <w:numId w:val="28"/>
        </w:numPr>
        <w:autoSpaceDE w:val="0"/>
        <w:autoSpaceDN w:val="0"/>
        <w:rPr>
          <w:rFonts w:ascii="Arial" w:eastAsia="Times New Roman" w:hAnsi="Arial" w:cs="Arial"/>
          <w:sz w:val="22"/>
          <w:szCs w:val="22"/>
        </w:rPr>
      </w:pPr>
      <w:r w:rsidRPr="00CD0CB2">
        <w:rPr>
          <w:rFonts w:ascii="Arial" w:eastAsia="Times New Roman" w:hAnsi="Arial" w:cs="Arial"/>
          <w:sz w:val="22"/>
          <w:szCs w:val="22"/>
        </w:rPr>
        <w:t>Tendencia a la venta directa y al fomento de un comercio que funcione básicamente apoyado sobre un tejido social. Hemos acordado que ningún proyecto que distribuya sus productos a grandes superficies puede formar parte de esta estructura.</w:t>
      </w:r>
    </w:p>
    <w:p w:rsidR="00706C1C" w:rsidRPr="00CD0CB2" w:rsidRDefault="00706C1C" w:rsidP="00706C1C">
      <w:pPr>
        <w:widowControl w:val="0"/>
        <w:rPr>
          <w:rFonts w:ascii="Arial" w:eastAsia="Times New Roman" w:hAnsi="Arial" w:cs="Arial"/>
          <w:sz w:val="22"/>
          <w:szCs w:val="22"/>
        </w:rPr>
      </w:pPr>
    </w:p>
    <w:p w:rsidR="00706C1C" w:rsidRPr="00CD0CB2" w:rsidRDefault="00706C1C" w:rsidP="00706C1C">
      <w:pPr>
        <w:widowControl w:val="0"/>
        <w:numPr>
          <w:ilvl w:val="0"/>
          <w:numId w:val="29"/>
        </w:numPr>
        <w:autoSpaceDE w:val="0"/>
        <w:autoSpaceDN w:val="0"/>
        <w:rPr>
          <w:rFonts w:ascii="Arial" w:eastAsia="Times New Roman" w:hAnsi="Arial" w:cs="Arial"/>
          <w:sz w:val="22"/>
          <w:szCs w:val="22"/>
        </w:rPr>
      </w:pPr>
      <w:r w:rsidRPr="00CD0CB2">
        <w:rPr>
          <w:rFonts w:ascii="Arial" w:eastAsia="Times New Roman" w:hAnsi="Arial" w:cs="Arial"/>
          <w:sz w:val="22"/>
          <w:szCs w:val="22"/>
        </w:rPr>
        <w:t>Formarán parte de esta estructura productos de clara tendencia ecológica y artesana.</w:t>
      </w:r>
    </w:p>
    <w:p w:rsidR="00706C1C" w:rsidRPr="00CD0CB2" w:rsidRDefault="00706C1C" w:rsidP="00706C1C">
      <w:pPr>
        <w:widowControl w:val="0"/>
        <w:rPr>
          <w:rFonts w:ascii="Arial" w:eastAsia="Times New Roman" w:hAnsi="Arial" w:cs="Arial"/>
          <w:sz w:val="22"/>
          <w:szCs w:val="22"/>
        </w:rPr>
      </w:pPr>
    </w:p>
    <w:p w:rsidR="00706C1C" w:rsidRPr="00CD0CB2" w:rsidRDefault="00706C1C" w:rsidP="00706C1C">
      <w:pPr>
        <w:widowControl w:val="0"/>
        <w:numPr>
          <w:ilvl w:val="0"/>
          <w:numId w:val="30"/>
        </w:numPr>
        <w:autoSpaceDE w:val="0"/>
        <w:autoSpaceDN w:val="0"/>
        <w:rPr>
          <w:rFonts w:ascii="Arial" w:eastAsia="Times New Roman" w:hAnsi="Arial" w:cs="Arial"/>
          <w:sz w:val="22"/>
          <w:szCs w:val="22"/>
        </w:rPr>
      </w:pPr>
      <w:r w:rsidRPr="00CD0CB2">
        <w:rPr>
          <w:rFonts w:ascii="Arial" w:eastAsia="Times New Roman" w:hAnsi="Arial" w:cs="Arial"/>
          <w:sz w:val="22"/>
          <w:szCs w:val="22"/>
        </w:rPr>
        <w:t>Procuraremos con estos proyectos acortar las distancias que el mercado reproduce. Queremos acercarnos al mundo rural y reproducir formas de producción tradicionales.</w:t>
      </w:r>
    </w:p>
    <w:p w:rsidR="00706C1C" w:rsidRPr="00CD0CB2" w:rsidRDefault="00706C1C" w:rsidP="00706C1C">
      <w:pPr>
        <w:widowControl w:val="0"/>
        <w:rPr>
          <w:rFonts w:ascii="Arial" w:eastAsia="Times New Roman" w:hAnsi="Arial" w:cs="Arial"/>
          <w:sz w:val="22"/>
          <w:szCs w:val="22"/>
        </w:rPr>
      </w:pPr>
    </w:p>
    <w:p w:rsidR="00706C1C" w:rsidRPr="00CD0CB2" w:rsidRDefault="00706C1C" w:rsidP="00706C1C">
      <w:pPr>
        <w:widowControl w:val="0"/>
        <w:numPr>
          <w:ilvl w:val="0"/>
          <w:numId w:val="27"/>
        </w:numPr>
        <w:autoSpaceDE w:val="0"/>
        <w:autoSpaceDN w:val="0"/>
        <w:rPr>
          <w:rFonts w:ascii="Arial" w:eastAsia="Times New Roman" w:hAnsi="Arial" w:cs="Arial"/>
          <w:sz w:val="22"/>
          <w:szCs w:val="22"/>
        </w:rPr>
      </w:pPr>
      <w:r w:rsidRPr="00CD0CB2">
        <w:rPr>
          <w:rFonts w:ascii="Arial" w:eastAsia="Times New Roman" w:hAnsi="Arial" w:cs="Arial"/>
          <w:sz w:val="22"/>
          <w:szCs w:val="22"/>
        </w:rPr>
        <w:t>En estos proyectos las relaciones de trabajo han de ser horizontales, basadas en el apoyo mutuo y que las condiciones de trabajo sean dignas.</w:t>
      </w:r>
    </w:p>
    <w:p w:rsidR="00706C1C" w:rsidRPr="00CD0CB2" w:rsidRDefault="00706C1C" w:rsidP="00706C1C">
      <w:pPr>
        <w:widowControl w:val="0"/>
        <w:autoSpaceDE w:val="0"/>
        <w:autoSpaceDN w:val="0"/>
        <w:rPr>
          <w:rFonts w:ascii="Arial" w:eastAsia="Times New Roman" w:hAnsi="Arial" w:cs="Arial"/>
          <w:sz w:val="22"/>
          <w:szCs w:val="22"/>
        </w:rPr>
      </w:pPr>
    </w:p>
    <w:p w:rsidR="00706C1C" w:rsidRPr="00CD0CB2" w:rsidRDefault="00706C1C" w:rsidP="00706C1C">
      <w:pPr>
        <w:pStyle w:val="Textoindependiente"/>
        <w:numPr>
          <w:ilvl w:val="0"/>
          <w:numId w:val="26"/>
        </w:numPr>
        <w:rPr>
          <w:rFonts w:ascii="Times New Roman" w:hAnsi="Times New Roman"/>
          <w:sz w:val="22"/>
          <w:szCs w:val="22"/>
        </w:rPr>
      </w:pPr>
      <w:r w:rsidRPr="00CD0CB2">
        <w:rPr>
          <w:rFonts w:ascii="Arial" w:hAnsi="Arial" w:cs="Arial"/>
          <w:sz w:val="22"/>
          <w:szCs w:val="22"/>
        </w:rPr>
        <w:t xml:space="preserve">No habrá competencia entre productos. Hemos acordado que en el caso de que un nuevo proyecto se quiera incluir en </w:t>
      </w:r>
      <w:r w:rsidRPr="00CD0CB2">
        <w:rPr>
          <w:rFonts w:ascii="Arial" w:hAnsi="Arial" w:cs="Arial"/>
          <w:iCs/>
          <w:sz w:val="22"/>
          <w:szCs w:val="22"/>
        </w:rPr>
        <w:t>El Puchero</w:t>
      </w:r>
      <w:r w:rsidRPr="00CD0CB2">
        <w:rPr>
          <w:rFonts w:ascii="Arial" w:hAnsi="Arial" w:cs="Arial"/>
          <w:sz w:val="22"/>
          <w:szCs w:val="22"/>
        </w:rPr>
        <w:t>, la asamblea interna de productores tomará la decisión de asociarnos o no con este nuevo proyecto…………]</w:t>
      </w:r>
    </w:p>
    <w:p w:rsidR="00706C1C" w:rsidRDefault="00706C1C" w:rsidP="00706C1C">
      <w:pPr>
        <w:pStyle w:val="Textoindependiente"/>
        <w:rPr>
          <w:rFonts w:ascii="Times New Roman" w:hAnsi="Times New Roman"/>
          <w:sz w:val="22"/>
          <w:szCs w:val="22"/>
        </w:rPr>
      </w:pPr>
    </w:p>
    <w:p w:rsidR="00254383" w:rsidRDefault="00254383" w:rsidP="00254383">
      <w:pPr>
        <w:ind w:left="-720" w:right="-496"/>
        <w:jc w:val="center"/>
        <w:rPr>
          <w:b/>
          <w:sz w:val="22"/>
          <w:szCs w:val="22"/>
        </w:rPr>
      </w:pPr>
      <w:r>
        <w:rPr>
          <w:b/>
          <w:sz w:val="22"/>
          <w:szCs w:val="22"/>
          <w:u w:val="single"/>
        </w:rPr>
        <w:t xml:space="preserve">REUNIÓN DEL PUCHERO DEL 14 DE MARZO  DE 2006 </w:t>
      </w:r>
      <w:r>
        <w:rPr>
          <w:b/>
          <w:sz w:val="22"/>
          <w:szCs w:val="22"/>
        </w:rPr>
        <w:t>(documentos adjuntos)</w:t>
      </w:r>
    </w:p>
    <w:p w:rsidR="00254383" w:rsidRDefault="00254383" w:rsidP="00254383">
      <w:pPr>
        <w:ind w:left="-720" w:right="-496"/>
        <w:jc w:val="center"/>
        <w:rPr>
          <w:b/>
          <w:sz w:val="22"/>
          <w:szCs w:val="22"/>
          <w:u w:val="single"/>
        </w:rPr>
      </w:pPr>
    </w:p>
    <w:p w:rsidR="00254383" w:rsidRDefault="00254383" w:rsidP="00254383">
      <w:pPr>
        <w:ind w:left="720"/>
        <w:rPr>
          <w:b/>
          <w:bCs/>
        </w:rPr>
      </w:pPr>
      <w:r>
        <w:rPr>
          <w:b/>
          <w:bCs/>
        </w:rPr>
        <w:t>5.- Pucherazo</w:t>
      </w:r>
    </w:p>
    <w:p w:rsidR="00254383" w:rsidRDefault="00254383" w:rsidP="00254383">
      <w:pPr>
        <w:ind w:left="720"/>
        <w:rPr>
          <w:b/>
          <w:bCs/>
        </w:rPr>
      </w:pPr>
    </w:p>
    <w:p w:rsidR="00254383" w:rsidRDefault="00254383" w:rsidP="00254383">
      <w:pPr>
        <w:ind w:left="720"/>
      </w:pPr>
      <w:r>
        <w:t>En las reuniones de El Puchero hemos ido encontrando limitaciones y malestares como:</w:t>
      </w:r>
    </w:p>
    <w:p w:rsidR="00254383" w:rsidRDefault="00254383" w:rsidP="00254383">
      <w:pPr>
        <w:ind w:left="720"/>
      </w:pPr>
      <w:r>
        <w:t>:</w:t>
      </w:r>
    </w:p>
    <w:p w:rsidR="00254383" w:rsidRDefault="00254383" w:rsidP="00254383">
      <w:pPr>
        <w:pStyle w:val="Sangra3detindependiente"/>
        <w:numPr>
          <w:ilvl w:val="0"/>
          <w:numId w:val="51"/>
        </w:numPr>
        <w:spacing w:after="0"/>
        <w:jc w:val="both"/>
      </w:pPr>
      <w:r>
        <w:t>Miedo a que se convierta en una central de pedidos.</w:t>
      </w:r>
    </w:p>
    <w:p w:rsidR="00254383" w:rsidRDefault="00254383" w:rsidP="00254383">
      <w:pPr>
        <w:pStyle w:val="Sangra3detindependiente"/>
        <w:numPr>
          <w:ilvl w:val="0"/>
          <w:numId w:val="51"/>
        </w:numPr>
        <w:spacing w:after="0"/>
        <w:jc w:val="both"/>
      </w:pPr>
      <w:r>
        <w:t xml:space="preserve">Miedo a que se convierta en una </w:t>
      </w:r>
      <w:proofErr w:type="spellStart"/>
      <w:r>
        <w:t>macroestructura</w:t>
      </w:r>
      <w:proofErr w:type="spellEnd"/>
      <w:r>
        <w:t>.</w:t>
      </w:r>
    </w:p>
    <w:p w:rsidR="00254383" w:rsidRDefault="00254383" w:rsidP="00254383">
      <w:pPr>
        <w:pStyle w:val="Sangra3detindependiente"/>
        <w:numPr>
          <w:ilvl w:val="0"/>
          <w:numId w:val="51"/>
        </w:numPr>
        <w:spacing w:after="0"/>
        <w:jc w:val="both"/>
      </w:pPr>
      <w:r>
        <w:t>Sobresaturación de propuestas de productos.</w:t>
      </w:r>
    </w:p>
    <w:p w:rsidR="00254383" w:rsidRDefault="00254383" w:rsidP="00254383">
      <w:pPr>
        <w:pStyle w:val="Sangra3detindependiente"/>
        <w:numPr>
          <w:ilvl w:val="0"/>
          <w:numId w:val="51"/>
        </w:numPr>
        <w:spacing w:after="0"/>
        <w:jc w:val="both"/>
      </w:pPr>
      <w:r>
        <w:t>Dudas en la distribución.</w:t>
      </w:r>
    </w:p>
    <w:p w:rsidR="00254383" w:rsidRDefault="00254383" w:rsidP="00254383">
      <w:pPr>
        <w:pStyle w:val="Sangra3detindependiente"/>
        <w:numPr>
          <w:ilvl w:val="0"/>
          <w:numId w:val="51"/>
        </w:numPr>
        <w:spacing w:after="0"/>
        <w:jc w:val="both"/>
      </w:pPr>
      <w:r>
        <w:t>No saber en base a que tomar decisiones, seleccionar proyectos, o la metodología a seguir.</w:t>
      </w:r>
    </w:p>
    <w:p w:rsidR="00254383" w:rsidRDefault="00254383" w:rsidP="00254383">
      <w:pPr>
        <w:pStyle w:val="Sangra3detindependiente"/>
        <w:numPr>
          <w:ilvl w:val="0"/>
          <w:numId w:val="51"/>
        </w:numPr>
        <w:spacing w:after="0"/>
        <w:jc w:val="both"/>
      </w:pPr>
      <w:r>
        <w:t>Falta de criterios y definición al dirigirnos a nuevos grupos o productores.</w:t>
      </w:r>
    </w:p>
    <w:p w:rsidR="00254383" w:rsidRDefault="00254383" w:rsidP="00254383">
      <w:pPr>
        <w:pStyle w:val="Sangra3detindependiente"/>
        <w:ind w:left="0"/>
      </w:pPr>
    </w:p>
    <w:p w:rsidR="00254383" w:rsidRDefault="00254383" w:rsidP="00254383">
      <w:pPr>
        <w:pStyle w:val="Sangra3detindependiente"/>
      </w:pPr>
      <w:r>
        <w:t xml:space="preserve"> </w:t>
      </w:r>
    </w:p>
    <w:p w:rsidR="00254383" w:rsidRDefault="00254383" w:rsidP="00254383">
      <w:pPr>
        <w:pStyle w:val="Sangra3detindependiente"/>
      </w:pPr>
      <w:r>
        <w:t>El Puchero ha ido creciendo y necesita una revisión. Desde el principio se planteo como una estructura flexible, en permanente definición por parte de sus integrantes.</w:t>
      </w:r>
    </w:p>
    <w:p w:rsidR="00254383" w:rsidRDefault="00254383" w:rsidP="00254383">
      <w:pPr>
        <w:pStyle w:val="Sangra3detindependiente"/>
        <w:ind w:left="0"/>
      </w:pPr>
      <w:r>
        <w:t xml:space="preserve">             Se ha propuesto una </w:t>
      </w:r>
      <w:proofErr w:type="gramStart"/>
      <w:r>
        <w:t>reunión ,</w:t>
      </w:r>
      <w:proofErr w:type="gramEnd"/>
      <w:r>
        <w:t>”El Pucherazo”, para hablar de todo esto.</w:t>
      </w:r>
    </w:p>
    <w:p w:rsidR="00254383" w:rsidRDefault="00254383" w:rsidP="00254383">
      <w:pPr>
        <w:ind w:left="720"/>
      </w:pPr>
      <w:r>
        <w:t>La idea es que los grupos hayan reflexionado sobre todos estos temas, hacer una puesta en común y elaborar un texto que nos defina y nos proporcione herramientas para gestionarnos con mayor eficacia.</w:t>
      </w:r>
    </w:p>
    <w:p w:rsidR="00254383" w:rsidRDefault="00254383" w:rsidP="00254383">
      <w:pPr>
        <w:pStyle w:val="Ttulo"/>
        <w:jc w:val="both"/>
        <w:rPr>
          <w:bCs/>
          <w:i w:val="0"/>
          <w:sz w:val="22"/>
          <w:szCs w:val="22"/>
        </w:rPr>
      </w:pPr>
    </w:p>
    <w:p w:rsidR="00254383" w:rsidRDefault="00254383" w:rsidP="00254383">
      <w:pPr>
        <w:pStyle w:val="Ttulo"/>
        <w:jc w:val="both"/>
        <w:rPr>
          <w:bCs/>
          <w:i w:val="0"/>
          <w:sz w:val="22"/>
          <w:szCs w:val="22"/>
        </w:rPr>
      </w:pPr>
    </w:p>
    <w:p w:rsidR="00254383" w:rsidRDefault="00254383" w:rsidP="00254383">
      <w:pPr>
        <w:pStyle w:val="Ttulo"/>
        <w:jc w:val="both"/>
        <w:rPr>
          <w:bCs/>
          <w:i w:val="0"/>
          <w:sz w:val="22"/>
          <w:szCs w:val="22"/>
        </w:rPr>
      </w:pPr>
      <w:r>
        <w:rPr>
          <w:bCs/>
          <w:i w:val="0"/>
          <w:sz w:val="22"/>
          <w:szCs w:val="22"/>
        </w:rPr>
        <w:t>Los fundamentos sobre los que comenzó la construcción del Puchero quedan recogidos a continuación……..</w:t>
      </w:r>
    </w:p>
    <w:p w:rsidR="00254383" w:rsidRDefault="00254383" w:rsidP="00254383">
      <w:pPr>
        <w:widowControl w:val="0"/>
        <w:rPr>
          <w:sz w:val="22"/>
          <w:szCs w:val="22"/>
        </w:rPr>
      </w:pPr>
    </w:p>
    <w:p w:rsidR="00254383" w:rsidRDefault="00254383" w:rsidP="00254383">
      <w:pPr>
        <w:widowControl w:val="0"/>
        <w:ind w:firstLine="708"/>
        <w:rPr>
          <w:rFonts w:ascii="Arial" w:hAnsi="Arial" w:cs="Arial"/>
          <w:sz w:val="22"/>
          <w:szCs w:val="22"/>
        </w:rPr>
      </w:pPr>
      <w:r>
        <w:rPr>
          <w:rFonts w:ascii="Arial" w:hAnsi="Arial" w:cs="Arial"/>
          <w:sz w:val="22"/>
          <w:szCs w:val="22"/>
        </w:rPr>
        <w:t>[……….El Puchero nace con el objetivo de formalizar la distribución de algunos productos que se comercializaban a través del BAH y la introducción de nuevos productos.</w:t>
      </w:r>
    </w:p>
    <w:p w:rsidR="00254383" w:rsidRDefault="00254383" w:rsidP="00254383">
      <w:pPr>
        <w:widowControl w:val="0"/>
        <w:rPr>
          <w:rFonts w:ascii="Arial" w:hAnsi="Arial" w:cs="Arial"/>
          <w:sz w:val="22"/>
          <w:szCs w:val="22"/>
        </w:rPr>
      </w:pPr>
      <w:r>
        <w:rPr>
          <w:rFonts w:ascii="Arial" w:hAnsi="Arial" w:cs="Arial"/>
          <w:sz w:val="22"/>
          <w:szCs w:val="22"/>
        </w:rPr>
        <w:t>Tras varias reuniones de debate y puesta en común resulta una estructura flexible que tiene como objetivo crecer y en un futuro proporcionar a los consumidores un gran número de los productos más indispensables de su consumo habitual.</w:t>
      </w:r>
    </w:p>
    <w:p w:rsidR="00254383" w:rsidRDefault="00254383" w:rsidP="00254383">
      <w:pPr>
        <w:widowControl w:val="0"/>
        <w:rPr>
          <w:rFonts w:ascii="Arial" w:hAnsi="Arial" w:cs="Arial"/>
          <w:sz w:val="22"/>
          <w:szCs w:val="22"/>
        </w:rPr>
      </w:pPr>
    </w:p>
    <w:p w:rsidR="00254383" w:rsidRDefault="00254383" w:rsidP="00254383">
      <w:pPr>
        <w:widowControl w:val="0"/>
        <w:rPr>
          <w:rFonts w:ascii="Arial" w:hAnsi="Arial" w:cs="Arial"/>
          <w:sz w:val="22"/>
          <w:szCs w:val="22"/>
        </w:rPr>
      </w:pPr>
      <w:r>
        <w:rPr>
          <w:rFonts w:ascii="Arial" w:hAnsi="Arial" w:cs="Arial"/>
          <w:sz w:val="22"/>
          <w:szCs w:val="22"/>
        </w:rPr>
        <w:t xml:space="preserve">"El Puchero" asocia a distintos productores  bajo los siguientes criterios: </w:t>
      </w:r>
    </w:p>
    <w:p w:rsidR="00254383" w:rsidRDefault="00254383" w:rsidP="00254383">
      <w:pPr>
        <w:widowControl w:val="0"/>
        <w:rPr>
          <w:rFonts w:ascii="Arial" w:hAnsi="Arial" w:cs="Arial"/>
          <w:sz w:val="22"/>
          <w:szCs w:val="22"/>
        </w:rPr>
      </w:pPr>
    </w:p>
    <w:p w:rsidR="00254383" w:rsidRDefault="00254383" w:rsidP="00254383">
      <w:pPr>
        <w:widowControl w:val="0"/>
        <w:numPr>
          <w:ilvl w:val="0"/>
          <w:numId w:val="28"/>
        </w:numPr>
        <w:autoSpaceDE w:val="0"/>
        <w:autoSpaceDN w:val="0"/>
        <w:rPr>
          <w:rFonts w:ascii="Arial" w:hAnsi="Arial" w:cs="Arial"/>
          <w:sz w:val="22"/>
          <w:szCs w:val="22"/>
        </w:rPr>
      </w:pPr>
      <w:r>
        <w:rPr>
          <w:rFonts w:ascii="Arial" w:hAnsi="Arial" w:cs="Arial"/>
          <w:sz w:val="22"/>
          <w:szCs w:val="22"/>
        </w:rPr>
        <w:t>Tendencia a la venta directa y al fomento de un comercio que funcione básicamente apoyado sobre un tejido social. Hemos acordado que ningún proyecto que distribuya sus productos a grandes superficies puede formar parte de esta estructura.</w:t>
      </w:r>
    </w:p>
    <w:p w:rsidR="00254383" w:rsidRDefault="00254383" w:rsidP="00254383">
      <w:pPr>
        <w:widowControl w:val="0"/>
        <w:rPr>
          <w:rFonts w:ascii="Arial" w:hAnsi="Arial" w:cs="Arial"/>
          <w:sz w:val="22"/>
          <w:szCs w:val="22"/>
        </w:rPr>
      </w:pPr>
    </w:p>
    <w:p w:rsidR="00254383" w:rsidRDefault="00254383" w:rsidP="00254383">
      <w:pPr>
        <w:widowControl w:val="0"/>
        <w:numPr>
          <w:ilvl w:val="0"/>
          <w:numId w:val="29"/>
        </w:numPr>
        <w:autoSpaceDE w:val="0"/>
        <w:autoSpaceDN w:val="0"/>
        <w:rPr>
          <w:rFonts w:ascii="Arial" w:hAnsi="Arial" w:cs="Arial"/>
          <w:sz w:val="22"/>
          <w:szCs w:val="22"/>
        </w:rPr>
      </w:pPr>
      <w:r>
        <w:rPr>
          <w:rFonts w:ascii="Arial" w:hAnsi="Arial" w:cs="Arial"/>
          <w:sz w:val="22"/>
          <w:szCs w:val="22"/>
        </w:rPr>
        <w:t>Formarán parte de esta estructura productos de clara tendencia ecológica y artesana.</w:t>
      </w:r>
    </w:p>
    <w:p w:rsidR="00254383" w:rsidRDefault="00254383" w:rsidP="00254383">
      <w:pPr>
        <w:widowControl w:val="0"/>
        <w:rPr>
          <w:rFonts w:ascii="Arial" w:hAnsi="Arial" w:cs="Arial"/>
          <w:sz w:val="22"/>
          <w:szCs w:val="22"/>
        </w:rPr>
      </w:pPr>
    </w:p>
    <w:p w:rsidR="00254383" w:rsidRDefault="00254383" w:rsidP="00254383">
      <w:pPr>
        <w:widowControl w:val="0"/>
        <w:numPr>
          <w:ilvl w:val="0"/>
          <w:numId w:val="30"/>
        </w:numPr>
        <w:autoSpaceDE w:val="0"/>
        <w:autoSpaceDN w:val="0"/>
        <w:rPr>
          <w:rFonts w:ascii="Arial" w:hAnsi="Arial" w:cs="Arial"/>
          <w:sz w:val="22"/>
          <w:szCs w:val="22"/>
        </w:rPr>
      </w:pPr>
      <w:r>
        <w:rPr>
          <w:rFonts w:ascii="Arial" w:hAnsi="Arial" w:cs="Arial"/>
          <w:sz w:val="22"/>
          <w:szCs w:val="22"/>
        </w:rPr>
        <w:t>Procuraremos con estos proyectos acortar las distancias que el mercado reproduce. Queremos acercarnos al mundo rural y reproducir formas de producción tradicionales.</w:t>
      </w:r>
    </w:p>
    <w:p w:rsidR="00254383" w:rsidRDefault="00254383" w:rsidP="00254383">
      <w:pPr>
        <w:widowControl w:val="0"/>
        <w:rPr>
          <w:rFonts w:ascii="Arial" w:hAnsi="Arial" w:cs="Arial"/>
          <w:sz w:val="22"/>
          <w:szCs w:val="22"/>
        </w:rPr>
      </w:pPr>
    </w:p>
    <w:p w:rsidR="00254383" w:rsidRDefault="00254383" w:rsidP="00254383">
      <w:pPr>
        <w:widowControl w:val="0"/>
        <w:numPr>
          <w:ilvl w:val="0"/>
          <w:numId w:val="27"/>
        </w:numPr>
        <w:autoSpaceDE w:val="0"/>
        <w:autoSpaceDN w:val="0"/>
        <w:rPr>
          <w:rFonts w:ascii="Arial" w:hAnsi="Arial" w:cs="Arial"/>
          <w:sz w:val="22"/>
          <w:szCs w:val="22"/>
        </w:rPr>
      </w:pPr>
      <w:r>
        <w:rPr>
          <w:rFonts w:ascii="Arial" w:hAnsi="Arial" w:cs="Arial"/>
          <w:sz w:val="22"/>
          <w:szCs w:val="22"/>
        </w:rPr>
        <w:t>En estos proyectos las relaciones de trabajo han de ser horizontales, basadas en el apoyo mutuo y que las condiciones de trabajo sean dignas.</w:t>
      </w:r>
    </w:p>
    <w:p w:rsidR="00254383" w:rsidRDefault="00254383" w:rsidP="00254383">
      <w:pPr>
        <w:widowControl w:val="0"/>
        <w:autoSpaceDE w:val="0"/>
        <w:autoSpaceDN w:val="0"/>
        <w:rPr>
          <w:rFonts w:ascii="Arial" w:hAnsi="Arial" w:cs="Arial"/>
          <w:sz w:val="22"/>
          <w:szCs w:val="22"/>
        </w:rPr>
      </w:pPr>
    </w:p>
    <w:p w:rsidR="00254383" w:rsidRDefault="00254383" w:rsidP="00254383">
      <w:pPr>
        <w:pStyle w:val="Textoindependiente"/>
        <w:numPr>
          <w:ilvl w:val="0"/>
          <w:numId w:val="26"/>
        </w:numPr>
        <w:rPr>
          <w:rFonts w:ascii="Times New Roman" w:hAnsi="Times New Roman"/>
          <w:sz w:val="22"/>
          <w:szCs w:val="22"/>
        </w:rPr>
      </w:pPr>
      <w:r>
        <w:rPr>
          <w:rFonts w:ascii="Arial" w:hAnsi="Arial" w:cs="Arial"/>
          <w:sz w:val="22"/>
          <w:szCs w:val="22"/>
        </w:rPr>
        <w:lastRenderedPageBreak/>
        <w:t xml:space="preserve">No habrá competencia entre productos. Hemos acordado que en el caso de que un nuevo proyecto se quiera incluir en </w:t>
      </w:r>
      <w:r>
        <w:rPr>
          <w:rFonts w:ascii="Arial" w:hAnsi="Arial" w:cs="Arial"/>
          <w:iCs/>
          <w:sz w:val="22"/>
          <w:szCs w:val="22"/>
        </w:rPr>
        <w:t>El Puchero</w:t>
      </w:r>
      <w:r>
        <w:rPr>
          <w:rFonts w:ascii="Arial" w:hAnsi="Arial" w:cs="Arial"/>
          <w:sz w:val="22"/>
          <w:szCs w:val="22"/>
        </w:rPr>
        <w:t>, la asamblea interna de productores tomará la decisión de asociarnos o no con este nuevo proyecto…………]</w:t>
      </w:r>
    </w:p>
    <w:p w:rsidR="00254383" w:rsidRDefault="00254383" w:rsidP="00254383">
      <w:pPr>
        <w:pStyle w:val="Textoindependiente"/>
        <w:rPr>
          <w:rFonts w:ascii="Arial" w:hAnsi="Arial" w:cs="Arial"/>
          <w:sz w:val="22"/>
          <w:szCs w:val="22"/>
        </w:rPr>
      </w:pPr>
    </w:p>
    <w:p w:rsidR="00254383" w:rsidRDefault="00254383" w:rsidP="00254383">
      <w:pPr>
        <w:pStyle w:val="Textoindependiente"/>
        <w:rPr>
          <w:rFonts w:ascii="Arial" w:hAnsi="Arial" w:cs="Arial"/>
          <w:sz w:val="22"/>
          <w:szCs w:val="22"/>
        </w:rPr>
      </w:pPr>
    </w:p>
    <w:p w:rsidR="00254383" w:rsidRDefault="00254383" w:rsidP="00254383">
      <w:pPr>
        <w:pStyle w:val="Textoindependiente"/>
        <w:rPr>
          <w:rFonts w:ascii="Arial" w:hAnsi="Arial" w:cs="Arial"/>
          <w:sz w:val="22"/>
          <w:szCs w:val="22"/>
        </w:rPr>
      </w:pPr>
      <w:r>
        <w:rPr>
          <w:rFonts w:ascii="Arial" w:hAnsi="Arial" w:cs="Arial"/>
          <w:sz w:val="22"/>
          <w:szCs w:val="22"/>
        </w:rPr>
        <w:t>Este es un fragmento de un texto con el que se estuvo trabajando:</w:t>
      </w:r>
    </w:p>
    <w:p w:rsidR="00254383" w:rsidRDefault="00254383" w:rsidP="00254383">
      <w:pPr>
        <w:pStyle w:val="Textoindependiente"/>
        <w:rPr>
          <w:rFonts w:ascii="Times New Roman" w:hAnsi="Times New Roman"/>
          <w:sz w:val="22"/>
          <w:szCs w:val="22"/>
        </w:rPr>
      </w:pPr>
    </w:p>
    <w:p w:rsidR="00254383" w:rsidRDefault="00254383" w:rsidP="00254383">
      <w:r>
        <w:t>[............La idea es crear una estructura flexible, donde  quepan una gran variedad de productos y productores (colectivos asociativos, proyectos de autoempleo, alimentos primarios, alimentos transformados, con distinta organización interna…. etc.)</w:t>
      </w:r>
    </w:p>
    <w:p w:rsidR="00254383" w:rsidRDefault="00254383" w:rsidP="00254383">
      <w:pPr>
        <w:rPr>
          <w:bCs/>
        </w:rPr>
      </w:pPr>
      <w:r>
        <w:t xml:space="preserve">Una red plural en la que cada unidad de producción diseñe su propio modelo con los grupos de consumo, pero con unas </w:t>
      </w:r>
      <w:r>
        <w:rPr>
          <w:bCs/>
        </w:rPr>
        <w:t>bases mínimas exigibles, tanto para el productor como para los GC.</w:t>
      </w:r>
    </w:p>
    <w:p w:rsidR="00254383" w:rsidRDefault="00254383" w:rsidP="00254383">
      <w:r>
        <w:rPr>
          <w:bCs/>
        </w:rPr>
        <w:t>Considero estas bases mínimas fundament</w:t>
      </w:r>
      <w:r>
        <w:t xml:space="preserve">ales para no caer en replicar estructuras ya existentes, fortalecer la red asociativa de los GC que conforman los </w:t>
      </w:r>
      <w:proofErr w:type="spellStart"/>
      <w:r>
        <w:t>BAH’s</w:t>
      </w:r>
      <w:proofErr w:type="spellEnd"/>
      <w:r>
        <w:t xml:space="preserve"> y </w:t>
      </w:r>
      <w:proofErr w:type="spellStart"/>
      <w:r>
        <w:t>SaS</w:t>
      </w:r>
      <w:proofErr w:type="spellEnd"/>
      <w:r>
        <w:t>.</w:t>
      </w:r>
    </w:p>
    <w:p w:rsidR="00254383" w:rsidRDefault="00254383" w:rsidP="00254383">
      <w:pPr>
        <w:rPr>
          <w:b/>
        </w:rPr>
      </w:pPr>
      <w:r>
        <w:t>De igual forma esta red daría solidez a proyectos en marcha y fomentaría el asentamiento de otros nuevos.</w:t>
      </w:r>
    </w:p>
    <w:p w:rsidR="00254383" w:rsidRDefault="00254383" w:rsidP="00254383">
      <w:pPr>
        <w:rPr>
          <w:b/>
        </w:rPr>
      </w:pPr>
    </w:p>
    <w:p w:rsidR="00254383" w:rsidRDefault="00254383" w:rsidP="00254383">
      <w:pPr>
        <w:numPr>
          <w:ilvl w:val="0"/>
          <w:numId w:val="35"/>
        </w:numPr>
      </w:pPr>
      <w:r>
        <w:t>No al sistema de pedidos y precios.</w:t>
      </w:r>
    </w:p>
    <w:p w:rsidR="00254383" w:rsidRDefault="00254383" w:rsidP="00254383">
      <w:pPr>
        <w:numPr>
          <w:ilvl w:val="0"/>
          <w:numId w:val="34"/>
        </w:numPr>
      </w:pPr>
      <w:r>
        <w:t>Compromisos anuales de producción y consumo.</w:t>
      </w:r>
    </w:p>
    <w:p w:rsidR="00254383" w:rsidRDefault="00254383" w:rsidP="00254383">
      <w:pPr>
        <w:numPr>
          <w:ilvl w:val="0"/>
          <w:numId w:val="33"/>
        </w:numPr>
      </w:pPr>
      <w:r>
        <w:t>Tasas fijas de producción discutidas y ajustadas con anterioridad, asegurando una renta básica al productor.</w:t>
      </w:r>
    </w:p>
    <w:p w:rsidR="00254383" w:rsidRDefault="00254383" w:rsidP="00254383">
      <w:pPr>
        <w:numPr>
          <w:ilvl w:val="0"/>
          <w:numId w:val="32"/>
        </w:numPr>
      </w:pPr>
      <w:r>
        <w:t>Toma de decisiones en común. Corresponsabilidad.</w:t>
      </w:r>
    </w:p>
    <w:p w:rsidR="00254383" w:rsidRDefault="00254383" w:rsidP="00254383">
      <w:pPr>
        <w:numPr>
          <w:ilvl w:val="0"/>
          <w:numId w:val="36"/>
        </w:numPr>
      </w:pPr>
      <w:r>
        <w:t>Relación directa y cercana.</w:t>
      </w:r>
    </w:p>
    <w:p w:rsidR="00254383" w:rsidRDefault="00254383" w:rsidP="00254383">
      <w:pPr>
        <w:numPr>
          <w:ilvl w:val="0"/>
          <w:numId w:val="37"/>
        </w:numPr>
      </w:pPr>
      <w:r>
        <w:t xml:space="preserve">Proyectos de carácter social y </w:t>
      </w:r>
      <w:proofErr w:type="spellStart"/>
      <w:r>
        <w:t>autogestionados</w:t>
      </w:r>
      <w:proofErr w:type="spellEnd"/>
      <w:r>
        <w:t>.</w:t>
      </w:r>
    </w:p>
    <w:p w:rsidR="00254383" w:rsidRDefault="00254383" w:rsidP="00254383">
      <w:pPr>
        <w:numPr>
          <w:ilvl w:val="0"/>
          <w:numId w:val="39"/>
        </w:numPr>
      </w:pPr>
      <w:r>
        <w:t>Clara tendencia ecológica, directrices de conversión a acordar entre productores y consumidores.</w:t>
      </w:r>
    </w:p>
    <w:p w:rsidR="00254383" w:rsidRDefault="00254383" w:rsidP="00254383">
      <w:pPr>
        <w:rPr>
          <w:b/>
        </w:rPr>
      </w:pPr>
    </w:p>
    <w:p w:rsidR="00254383" w:rsidRDefault="00254383" w:rsidP="00254383">
      <w:r>
        <w:t>Propongo una estructura asamblearia, con frecuencia variable.</w:t>
      </w:r>
    </w:p>
    <w:p w:rsidR="00254383" w:rsidRDefault="00254383" w:rsidP="00254383">
      <w:r>
        <w:t xml:space="preserve">En la distribución de los productos podría existir una coordinación entre productores según frecuencia y tiempos. Compartir medio de transporte y día de distribución si fuera posible.   </w:t>
      </w:r>
    </w:p>
    <w:p w:rsidR="00254383" w:rsidRDefault="00254383" w:rsidP="00254383">
      <w:r>
        <w:t>Las cuentas se llevarían independientemente entre los GC y productores...........]</w:t>
      </w:r>
    </w:p>
    <w:p w:rsidR="00254383" w:rsidRDefault="00254383" w:rsidP="00254383"/>
    <w:p w:rsidR="00254383" w:rsidRDefault="00254383" w:rsidP="00254383"/>
    <w:p w:rsidR="00254383" w:rsidRDefault="00254383" w:rsidP="00254383"/>
    <w:p w:rsidR="00254383" w:rsidRDefault="00254383" w:rsidP="00254383"/>
    <w:p w:rsidR="00254383" w:rsidRDefault="00254383" w:rsidP="00254383"/>
    <w:p w:rsidR="00254383" w:rsidRDefault="00254383" w:rsidP="00254383">
      <w:r>
        <w:t>PROPUESTA DE ESQUEMA PARA EL PUCHERAZO:</w:t>
      </w:r>
    </w:p>
    <w:p w:rsidR="00254383" w:rsidRDefault="00254383" w:rsidP="00254383"/>
    <w:p w:rsidR="00254383" w:rsidRDefault="00254383" w:rsidP="00254383">
      <w:pPr>
        <w:pStyle w:val="Sangra3detindependiente"/>
        <w:numPr>
          <w:ilvl w:val="0"/>
          <w:numId w:val="52"/>
        </w:numPr>
        <w:spacing w:after="0"/>
        <w:jc w:val="both"/>
      </w:pPr>
      <w:r>
        <w:t>Que es El Puchero: fundamentos, objetivos.......</w:t>
      </w:r>
    </w:p>
    <w:p w:rsidR="00254383" w:rsidRDefault="00254383" w:rsidP="00254383">
      <w:pPr>
        <w:pStyle w:val="Sangra3detindependiente"/>
        <w:numPr>
          <w:ilvl w:val="0"/>
          <w:numId w:val="52"/>
        </w:numPr>
        <w:spacing w:after="0"/>
        <w:jc w:val="both"/>
      </w:pPr>
      <w:r>
        <w:t>Que grupos pueden formar parte del Puchero: ¿grupos que pertenezcan a alguna cooperativa de verduras</w:t>
      </w:r>
      <w:proofErr w:type="gramStart"/>
      <w:r>
        <w:t>?¿</w:t>
      </w:r>
      <w:proofErr w:type="gramEnd"/>
      <w:r>
        <w:t>todo tipo de grupos?.......</w:t>
      </w:r>
    </w:p>
    <w:p w:rsidR="00254383" w:rsidRDefault="00254383" w:rsidP="00254383">
      <w:pPr>
        <w:pStyle w:val="Sangra3detindependiente"/>
        <w:numPr>
          <w:ilvl w:val="0"/>
          <w:numId w:val="52"/>
        </w:numPr>
        <w:spacing w:after="0"/>
        <w:jc w:val="both"/>
      </w:pPr>
      <w:r>
        <w:t xml:space="preserve">Que requisitos han de cumplir los proyectos  de producción para ser aceptados: forma de </w:t>
      </w:r>
      <w:proofErr w:type="gramStart"/>
      <w:r>
        <w:t>producción ,</w:t>
      </w:r>
      <w:proofErr w:type="gramEnd"/>
      <w:r>
        <w:t xml:space="preserve"> relaciones laborales, distancia..........</w:t>
      </w:r>
    </w:p>
    <w:p w:rsidR="00254383" w:rsidRDefault="00254383" w:rsidP="00254383">
      <w:pPr>
        <w:pStyle w:val="Sangra3detindependiente"/>
        <w:numPr>
          <w:ilvl w:val="0"/>
          <w:numId w:val="52"/>
        </w:numPr>
        <w:spacing w:after="0"/>
        <w:jc w:val="both"/>
      </w:pPr>
      <w:r>
        <w:t xml:space="preserve">Propuesta de metodología para aceptar nuevos productos. </w:t>
      </w:r>
    </w:p>
    <w:p w:rsidR="00254383" w:rsidRDefault="00254383" w:rsidP="00254383">
      <w:pPr>
        <w:pStyle w:val="Sangra3detindependiente"/>
        <w:numPr>
          <w:ilvl w:val="0"/>
          <w:numId w:val="52"/>
        </w:numPr>
        <w:spacing w:after="0"/>
        <w:jc w:val="both"/>
      </w:pPr>
      <w:r>
        <w:t>Organización, transporte.</w:t>
      </w:r>
    </w:p>
    <w:p w:rsidR="00254383" w:rsidRDefault="00254383" w:rsidP="00254383">
      <w:pPr>
        <w:pStyle w:val="Sangra3detindependiente"/>
        <w:numPr>
          <w:ilvl w:val="0"/>
          <w:numId w:val="52"/>
        </w:numPr>
        <w:spacing w:after="0"/>
        <w:jc w:val="both"/>
      </w:pPr>
      <w:r>
        <w:t>Otros.</w:t>
      </w:r>
    </w:p>
    <w:p w:rsidR="00254383" w:rsidRDefault="00254383" w:rsidP="00254383">
      <w:pPr>
        <w:pStyle w:val="Sangra3detindependiente"/>
        <w:ind w:left="1080"/>
      </w:pPr>
      <w:r>
        <w:t xml:space="preserve"> </w:t>
      </w:r>
    </w:p>
    <w:p w:rsidR="00254383" w:rsidRDefault="00254383" w:rsidP="00254383">
      <w:pPr>
        <w:ind w:left="-720" w:right="-496"/>
        <w:jc w:val="center"/>
        <w:rPr>
          <w:b/>
          <w:sz w:val="22"/>
          <w:szCs w:val="22"/>
          <w:u w:val="single"/>
        </w:rPr>
      </w:pPr>
    </w:p>
    <w:p w:rsidR="00254383" w:rsidRDefault="00254383" w:rsidP="00254383">
      <w:pPr>
        <w:ind w:left="-720" w:right="-496"/>
        <w:jc w:val="center"/>
        <w:rPr>
          <w:b/>
          <w:sz w:val="22"/>
          <w:szCs w:val="22"/>
          <w:u w:val="single"/>
        </w:rPr>
      </w:pPr>
    </w:p>
    <w:p w:rsidR="00706C1C" w:rsidRDefault="00706C1C" w:rsidP="008720E5">
      <w:pPr>
        <w:jc w:val="center"/>
        <w:rPr>
          <w:b/>
          <w:bCs/>
          <w:sz w:val="22"/>
          <w:szCs w:val="22"/>
          <w:u w:val="single"/>
        </w:rPr>
      </w:pPr>
    </w:p>
    <w:p w:rsidR="00706C1C" w:rsidRDefault="00706C1C" w:rsidP="008720E5">
      <w:pPr>
        <w:jc w:val="center"/>
        <w:rPr>
          <w:b/>
          <w:bCs/>
          <w:sz w:val="22"/>
          <w:szCs w:val="22"/>
          <w:u w:val="single"/>
        </w:rPr>
      </w:pPr>
    </w:p>
    <w:p w:rsidR="008720E5" w:rsidRDefault="008720E5" w:rsidP="008720E5">
      <w:pPr>
        <w:jc w:val="center"/>
        <w:rPr>
          <w:b/>
          <w:bCs/>
          <w:sz w:val="22"/>
          <w:szCs w:val="22"/>
          <w:u w:val="single"/>
        </w:rPr>
      </w:pPr>
      <w:r>
        <w:rPr>
          <w:b/>
          <w:bCs/>
          <w:sz w:val="22"/>
          <w:szCs w:val="22"/>
          <w:u w:val="single"/>
        </w:rPr>
        <w:lastRenderedPageBreak/>
        <w:t xml:space="preserve">Asamblea Puchero del 10 de septiembre 2007 </w:t>
      </w:r>
    </w:p>
    <w:p w:rsidR="008720E5" w:rsidRDefault="008720E5" w:rsidP="008720E5">
      <w:pPr>
        <w:jc w:val="center"/>
        <w:rPr>
          <w:b/>
          <w:bCs/>
          <w:sz w:val="22"/>
          <w:szCs w:val="22"/>
          <w:u w:val="single"/>
        </w:rPr>
      </w:pPr>
    </w:p>
    <w:p w:rsidR="008720E5" w:rsidRDefault="008720E5" w:rsidP="008720E5">
      <w:pPr>
        <w:pBdr>
          <w:top w:val="single" w:sz="4" w:space="1" w:color="auto"/>
          <w:left w:val="single" w:sz="4" w:space="4" w:color="auto"/>
          <w:bottom w:val="single" w:sz="4" w:space="1" w:color="auto"/>
          <w:right w:val="single" w:sz="4" w:space="4" w:color="auto"/>
        </w:pBdr>
        <w:rPr>
          <w:sz w:val="22"/>
          <w:szCs w:val="22"/>
        </w:rPr>
      </w:pPr>
      <w:r>
        <w:rPr>
          <w:sz w:val="22"/>
          <w:szCs w:val="22"/>
        </w:rPr>
        <w:t>TAREAS PARA LA PÓXIMA REUNIÓN:</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Valoración de la propuesta de productos y precios de las Meigas </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Hacer una lista con los GC que están en El Puchero (Mario)</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Propuesta de fechas disponibles de cada grupo para el apoyo al transporte</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Valorar la propuesta de hacer un apoyo directo grupo-proyecto. </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Valoración de cuestionario para la entrada de nuevos proyectos. </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Debate pendiente: entrada de nuevos grupos de consumo.</w:t>
      </w:r>
    </w:p>
    <w:p w:rsidR="008720E5" w:rsidRDefault="008720E5" w:rsidP="008720E5">
      <w:pPr>
        <w:pBdr>
          <w:top w:val="single" w:sz="4" w:space="1" w:color="auto"/>
          <w:left w:val="single" w:sz="4" w:space="4" w:color="auto"/>
          <w:bottom w:val="single" w:sz="4" w:space="1" w:color="auto"/>
          <w:right w:val="single" w:sz="4" w:space="4" w:color="auto"/>
        </w:pBdr>
        <w:rPr>
          <w:sz w:val="22"/>
          <w:szCs w:val="22"/>
        </w:rPr>
      </w:pPr>
      <w:r>
        <w:rPr>
          <w:sz w:val="22"/>
          <w:szCs w:val="22"/>
        </w:rPr>
        <w:t>CONVOCATORIAS:</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Pedido de corderos y cabritos: desde YA hasta el 1 de noviembre</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proofErr w:type="spellStart"/>
      <w:r>
        <w:rPr>
          <w:sz w:val="22"/>
          <w:szCs w:val="22"/>
        </w:rPr>
        <w:t>Apisquillos</w:t>
      </w:r>
      <w:proofErr w:type="spellEnd"/>
      <w:r>
        <w:rPr>
          <w:sz w:val="22"/>
          <w:szCs w:val="22"/>
        </w:rPr>
        <w:t xml:space="preserve">  necesitan 3-4 personas para levantar un invernadero. 13-14 de octubre. </w:t>
      </w:r>
    </w:p>
    <w:p w:rsidR="008720E5" w:rsidRDefault="008720E5" w:rsidP="008720E5">
      <w:pPr>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Vendimia: esperando a confirmación de fecha. Está al caer…</w:t>
      </w:r>
    </w:p>
    <w:p w:rsidR="008720E5" w:rsidRDefault="008720E5" w:rsidP="008720E5">
      <w:pPr>
        <w:jc w:val="center"/>
        <w:rPr>
          <w:b/>
          <w:bCs/>
          <w:sz w:val="22"/>
          <w:szCs w:val="22"/>
        </w:rPr>
      </w:pPr>
    </w:p>
    <w:p w:rsidR="008720E5" w:rsidRDefault="008720E5" w:rsidP="008720E5">
      <w:pPr>
        <w:rPr>
          <w:b/>
          <w:bCs/>
          <w:sz w:val="22"/>
          <w:szCs w:val="22"/>
          <w:u w:val="single"/>
        </w:rPr>
      </w:pPr>
      <w:r>
        <w:rPr>
          <w:b/>
          <w:bCs/>
          <w:sz w:val="22"/>
          <w:szCs w:val="22"/>
        </w:rPr>
        <w:t>1. Quién toma acta y quién modera</w:t>
      </w:r>
    </w:p>
    <w:p w:rsidR="008720E5" w:rsidRDefault="008720E5" w:rsidP="008720E5">
      <w:pPr>
        <w:rPr>
          <w:sz w:val="22"/>
          <w:szCs w:val="22"/>
        </w:rPr>
      </w:pPr>
    </w:p>
    <w:p w:rsidR="008720E5" w:rsidRDefault="008720E5" w:rsidP="008720E5">
      <w:pPr>
        <w:rPr>
          <w:sz w:val="22"/>
          <w:szCs w:val="22"/>
        </w:rPr>
      </w:pPr>
      <w:r>
        <w:rPr>
          <w:sz w:val="22"/>
          <w:szCs w:val="22"/>
        </w:rPr>
        <w:t xml:space="preserve">De las dos propuestas enviadas por correo, se opta por la segunda. (Se adjunta fichero) </w:t>
      </w:r>
    </w:p>
    <w:p w:rsidR="008720E5" w:rsidRDefault="008720E5" w:rsidP="008720E5">
      <w:pPr>
        <w:rPr>
          <w:sz w:val="22"/>
          <w:szCs w:val="22"/>
        </w:rPr>
      </w:pPr>
      <w:r>
        <w:rPr>
          <w:sz w:val="22"/>
          <w:szCs w:val="22"/>
        </w:rPr>
        <w:t xml:space="preserve">Quien toma actas, prepara el orden del día y modera en la asamblea </w:t>
      </w:r>
      <w:proofErr w:type="spellStart"/>
      <w:r>
        <w:rPr>
          <w:sz w:val="22"/>
          <w:szCs w:val="22"/>
        </w:rPr>
        <w:t>siguente</w:t>
      </w:r>
      <w:proofErr w:type="spellEnd"/>
      <w:r>
        <w:rPr>
          <w:sz w:val="22"/>
          <w:szCs w:val="22"/>
        </w:rPr>
        <w:t>.</w:t>
      </w:r>
    </w:p>
    <w:p w:rsidR="008720E5" w:rsidRDefault="008720E5" w:rsidP="008720E5">
      <w:pPr>
        <w:rPr>
          <w:sz w:val="22"/>
          <w:szCs w:val="22"/>
        </w:rPr>
      </w:pPr>
    </w:p>
    <w:p w:rsidR="008720E5" w:rsidRDefault="008720E5" w:rsidP="008720E5">
      <w:pPr>
        <w:rPr>
          <w:sz w:val="22"/>
          <w:szCs w:val="22"/>
        </w:rPr>
      </w:pPr>
      <w:r>
        <w:rPr>
          <w:sz w:val="22"/>
          <w:szCs w:val="22"/>
        </w:rPr>
        <w:t>Próxima asamblea: Orden del día y modera: Lavapiés</w:t>
      </w:r>
    </w:p>
    <w:p w:rsidR="008720E5" w:rsidRDefault="008720E5" w:rsidP="008720E5">
      <w:pPr>
        <w:rPr>
          <w:sz w:val="22"/>
          <w:szCs w:val="22"/>
        </w:rPr>
      </w:pPr>
      <w:r>
        <w:rPr>
          <w:sz w:val="22"/>
          <w:szCs w:val="22"/>
        </w:rPr>
        <w:t xml:space="preserve">                                Toma actas: </w:t>
      </w:r>
      <w:proofErr w:type="spellStart"/>
      <w:r>
        <w:rPr>
          <w:sz w:val="22"/>
          <w:szCs w:val="22"/>
        </w:rPr>
        <w:t>Sanse</w:t>
      </w:r>
      <w:proofErr w:type="spellEnd"/>
      <w:r>
        <w:rPr>
          <w:sz w:val="22"/>
          <w:szCs w:val="22"/>
        </w:rPr>
        <w:t xml:space="preserve"> </w:t>
      </w:r>
    </w:p>
    <w:p w:rsidR="008720E5" w:rsidRDefault="008720E5" w:rsidP="008720E5">
      <w:pPr>
        <w:rPr>
          <w:b/>
          <w:bCs/>
          <w:sz w:val="22"/>
          <w:szCs w:val="22"/>
        </w:rPr>
      </w:pPr>
      <w:r>
        <w:rPr>
          <w:b/>
          <w:bCs/>
          <w:sz w:val="22"/>
          <w:szCs w:val="22"/>
        </w:rPr>
        <w:t>4. Apoyo al transporte</w:t>
      </w:r>
    </w:p>
    <w:p w:rsidR="008720E5" w:rsidRDefault="008720E5" w:rsidP="008720E5">
      <w:pPr>
        <w:jc w:val="both"/>
        <w:rPr>
          <w:sz w:val="22"/>
          <w:szCs w:val="22"/>
        </w:rPr>
      </w:pPr>
    </w:p>
    <w:p w:rsidR="008720E5" w:rsidRDefault="008720E5" w:rsidP="008720E5">
      <w:pPr>
        <w:jc w:val="both"/>
        <w:rPr>
          <w:sz w:val="22"/>
          <w:szCs w:val="22"/>
        </w:rPr>
      </w:pPr>
      <w:r>
        <w:rPr>
          <w:sz w:val="22"/>
          <w:szCs w:val="22"/>
        </w:rPr>
        <w:t>Como en agosto no hubo apoyo porque no hubo transporte, se corren los turnos. Lavapiés hace el apoyo al transporte en septiembre.</w:t>
      </w:r>
    </w:p>
    <w:p w:rsidR="008720E5" w:rsidRDefault="008720E5" w:rsidP="008720E5">
      <w:pPr>
        <w:jc w:val="both"/>
        <w:rPr>
          <w:sz w:val="22"/>
          <w:szCs w:val="22"/>
        </w:rPr>
      </w:pPr>
    </w:p>
    <w:p w:rsidR="008720E5" w:rsidRDefault="008720E5" w:rsidP="008720E5">
      <w:pPr>
        <w:jc w:val="both"/>
        <w:rPr>
          <w:sz w:val="22"/>
          <w:szCs w:val="22"/>
        </w:rPr>
      </w:pPr>
      <w:r>
        <w:rPr>
          <w:sz w:val="22"/>
          <w:szCs w:val="22"/>
        </w:rPr>
        <w:t xml:space="preserve">En este punto, vuelve a surgir la pregunta de qué grupos están dentro del puchero. Se discute qué pasa con los grupos que están en el puchero pero no vienen a las asambleas. Se habla de compromisos mínimos como son la asistencia a asambleas y el apoyo transporte. </w:t>
      </w:r>
    </w:p>
    <w:p w:rsidR="008720E5" w:rsidRDefault="008720E5" w:rsidP="008720E5">
      <w:pPr>
        <w:jc w:val="both"/>
        <w:rPr>
          <w:sz w:val="22"/>
          <w:szCs w:val="22"/>
        </w:rPr>
      </w:pPr>
    </w:p>
    <w:p w:rsidR="008720E5" w:rsidRDefault="008720E5" w:rsidP="008720E5">
      <w:pPr>
        <w:jc w:val="both"/>
        <w:rPr>
          <w:sz w:val="22"/>
          <w:szCs w:val="22"/>
        </w:rPr>
      </w:pPr>
      <w:r>
        <w:rPr>
          <w:sz w:val="22"/>
          <w:szCs w:val="22"/>
        </w:rPr>
        <w:t xml:space="preserve">También se comenta el esfuerzo de algunos grupos que son muy pequeños para cubrir todos los compromisos. Grupos más grandes, como el de Lavapiés, pueden asumir más días de apoyo al transporte que grupos pequeños. </w:t>
      </w:r>
    </w:p>
    <w:p w:rsidR="008720E5" w:rsidRDefault="008720E5" w:rsidP="008720E5">
      <w:pPr>
        <w:jc w:val="both"/>
        <w:rPr>
          <w:sz w:val="22"/>
          <w:szCs w:val="22"/>
        </w:rPr>
      </w:pPr>
    </w:p>
    <w:p w:rsidR="008720E5" w:rsidRDefault="008720E5" w:rsidP="008720E5">
      <w:pPr>
        <w:jc w:val="both"/>
        <w:rPr>
          <w:sz w:val="22"/>
          <w:szCs w:val="22"/>
        </w:rPr>
      </w:pPr>
      <w:r>
        <w:rPr>
          <w:sz w:val="22"/>
          <w:szCs w:val="22"/>
        </w:rPr>
        <w:t>Mario (</w:t>
      </w:r>
      <w:proofErr w:type="spellStart"/>
      <w:r>
        <w:rPr>
          <w:sz w:val="22"/>
          <w:szCs w:val="22"/>
        </w:rPr>
        <w:t>Ecopan</w:t>
      </w:r>
      <w:proofErr w:type="spellEnd"/>
      <w:r>
        <w:rPr>
          <w:sz w:val="22"/>
          <w:szCs w:val="22"/>
        </w:rPr>
        <w:t>) se ofrece voluntario para hacer un listado de los grupos que consumen pan, y recoger los listados del resto de productores. También se encargará de ponerse en contacto con aquellos que no vienen a las asambleas para invitarles a la próxima.</w:t>
      </w:r>
    </w:p>
    <w:p w:rsidR="008720E5" w:rsidRDefault="008720E5" w:rsidP="008720E5">
      <w:pPr>
        <w:jc w:val="both"/>
        <w:rPr>
          <w:sz w:val="22"/>
          <w:szCs w:val="22"/>
        </w:rPr>
      </w:pPr>
    </w:p>
    <w:p w:rsidR="008720E5" w:rsidRDefault="008720E5" w:rsidP="008720E5">
      <w:pPr>
        <w:jc w:val="both"/>
        <w:rPr>
          <w:sz w:val="22"/>
          <w:szCs w:val="22"/>
        </w:rPr>
      </w:pPr>
      <w:r>
        <w:rPr>
          <w:sz w:val="22"/>
          <w:szCs w:val="22"/>
        </w:rPr>
        <w:t>Se hace una propuesta de cuadrantes:</w:t>
      </w:r>
    </w:p>
    <w:p w:rsidR="008720E5" w:rsidRDefault="008720E5" w:rsidP="008720E5">
      <w:pPr>
        <w:jc w:val="both"/>
        <w:rPr>
          <w:sz w:val="22"/>
          <w:szCs w:val="22"/>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8"/>
        <w:gridCol w:w="1644"/>
        <w:gridCol w:w="1661"/>
      </w:tblGrid>
      <w:tr w:rsidR="008720E5" w:rsidTr="00FF7123">
        <w:trPr>
          <w:jc w:val="center"/>
        </w:trPr>
        <w:tc>
          <w:tcPr>
            <w:tcW w:w="2968" w:type="dxa"/>
          </w:tcPr>
          <w:p w:rsidR="008720E5" w:rsidRDefault="008720E5" w:rsidP="00FF7123">
            <w:pPr>
              <w:jc w:val="both"/>
            </w:pPr>
          </w:p>
        </w:tc>
        <w:tc>
          <w:tcPr>
            <w:tcW w:w="2968" w:type="dxa"/>
          </w:tcPr>
          <w:p w:rsidR="008720E5" w:rsidRDefault="008720E5" w:rsidP="00FF7123">
            <w:pPr>
              <w:jc w:val="both"/>
            </w:pPr>
            <w:r>
              <w:rPr>
                <w:sz w:val="22"/>
                <w:szCs w:val="22"/>
              </w:rPr>
              <w:t>San Martín</w:t>
            </w:r>
          </w:p>
        </w:tc>
        <w:tc>
          <w:tcPr>
            <w:tcW w:w="2969" w:type="dxa"/>
          </w:tcPr>
          <w:p w:rsidR="008720E5" w:rsidRDefault="008720E5" w:rsidP="00FF7123">
            <w:pPr>
              <w:jc w:val="both"/>
            </w:pPr>
            <w:r>
              <w:rPr>
                <w:sz w:val="22"/>
                <w:szCs w:val="22"/>
              </w:rPr>
              <w:t>Perales</w:t>
            </w:r>
          </w:p>
        </w:tc>
      </w:tr>
      <w:tr w:rsidR="008720E5" w:rsidTr="00FF7123">
        <w:trPr>
          <w:jc w:val="center"/>
        </w:trPr>
        <w:tc>
          <w:tcPr>
            <w:tcW w:w="2968" w:type="dxa"/>
          </w:tcPr>
          <w:p w:rsidR="008720E5" w:rsidRDefault="008720E5" w:rsidP="00FF7123">
            <w:pPr>
              <w:jc w:val="both"/>
            </w:pPr>
            <w:r>
              <w:rPr>
                <w:sz w:val="22"/>
                <w:szCs w:val="22"/>
              </w:rPr>
              <w:t>Septiembre</w:t>
            </w:r>
          </w:p>
        </w:tc>
        <w:tc>
          <w:tcPr>
            <w:tcW w:w="2968" w:type="dxa"/>
          </w:tcPr>
          <w:p w:rsidR="008720E5" w:rsidRDefault="008720E5" w:rsidP="00FF7123">
            <w:pPr>
              <w:jc w:val="both"/>
            </w:pPr>
            <w:proofErr w:type="spellStart"/>
            <w:r>
              <w:rPr>
                <w:sz w:val="22"/>
                <w:szCs w:val="22"/>
              </w:rPr>
              <w:t>Vallekas</w:t>
            </w:r>
            <w:proofErr w:type="spellEnd"/>
          </w:p>
        </w:tc>
        <w:tc>
          <w:tcPr>
            <w:tcW w:w="2969" w:type="dxa"/>
          </w:tcPr>
          <w:p w:rsidR="008720E5" w:rsidRDefault="008720E5" w:rsidP="00FF7123">
            <w:pPr>
              <w:jc w:val="both"/>
            </w:pPr>
            <w:proofErr w:type="spellStart"/>
            <w:r>
              <w:rPr>
                <w:sz w:val="22"/>
                <w:szCs w:val="22"/>
              </w:rPr>
              <w:t>Lavapies</w:t>
            </w:r>
            <w:proofErr w:type="spellEnd"/>
          </w:p>
        </w:tc>
      </w:tr>
      <w:tr w:rsidR="008720E5" w:rsidTr="00FF7123">
        <w:trPr>
          <w:jc w:val="center"/>
        </w:trPr>
        <w:tc>
          <w:tcPr>
            <w:tcW w:w="2968" w:type="dxa"/>
          </w:tcPr>
          <w:p w:rsidR="008720E5" w:rsidRDefault="008720E5" w:rsidP="00FF7123">
            <w:pPr>
              <w:jc w:val="both"/>
            </w:pPr>
            <w:r>
              <w:rPr>
                <w:sz w:val="22"/>
                <w:szCs w:val="22"/>
              </w:rPr>
              <w:t>Octubre</w:t>
            </w:r>
          </w:p>
        </w:tc>
        <w:tc>
          <w:tcPr>
            <w:tcW w:w="2968" w:type="dxa"/>
          </w:tcPr>
          <w:p w:rsidR="008720E5" w:rsidRDefault="008720E5" w:rsidP="00FF7123">
            <w:pPr>
              <w:jc w:val="both"/>
            </w:pPr>
            <w:proofErr w:type="spellStart"/>
            <w:r>
              <w:rPr>
                <w:sz w:val="22"/>
                <w:szCs w:val="22"/>
              </w:rPr>
              <w:t>Barraka</w:t>
            </w:r>
            <w:proofErr w:type="spellEnd"/>
          </w:p>
        </w:tc>
        <w:tc>
          <w:tcPr>
            <w:tcW w:w="2969" w:type="dxa"/>
          </w:tcPr>
          <w:p w:rsidR="008720E5" w:rsidRDefault="008720E5" w:rsidP="00FF7123">
            <w:pPr>
              <w:jc w:val="both"/>
            </w:pPr>
            <w:r>
              <w:rPr>
                <w:sz w:val="22"/>
                <w:szCs w:val="22"/>
              </w:rPr>
              <w:t>Alcalá</w:t>
            </w:r>
          </w:p>
        </w:tc>
      </w:tr>
      <w:tr w:rsidR="008720E5" w:rsidTr="00FF7123">
        <w:trPr>
          <w:jc w:val="center"/>
        </w:trPr>
        <w:tc>
          <w:tcPr>
            <w:tcW w:w="2968" w:type="dxa"/>
          </w:tcPr>
          <w:p w:rsidR="008720E5" w:rsidRDefault="008720E5" w:rsidP="00FF7123">
            <w:pPr>
              <w:jc w:val="both"/>
            </w:pPr>
            <w:r>
              <w:rPr>
                <w:sz w:val="22"/>
                <w:szCs w:val="22"/>
              </w:rPr>
              <w:t>Noviembre</w:t>
            </w:r>
          </w:p>
        </w:tc>
        <w:tc>
          <w:tcPr>
            <w:tcW w:w="2968" w:type="dxa"/>
          </w:tcPr>
          <w:p w:rsidR="008720E5" w:rsidRDefault="008720E5" w:rsidP="00FF7123">
            <w:pPr>
              <w:jc w:val="both"/>
            </w:pPr>
            <w:r>
              <w:rPr>
                <w:sz w:val="22"/>
                <w:szCs w:val="22"/>
              </w:rPr>
              <w:t>Jarapa</w:t>
            </w:r>
          </w:p>
        </w:tc>
        <w:tc>
          <w:tcPr>
            <w:tcW w:w="2969" w:type="dxa"/>
          </w:tcPr>
          <w:p w:rsidR="008720E5" w:rsidRDefault="008720E5" w:rsidP="00FF7123">
            <w:pPr>
              <w:jc w:val="both"/>
            </w:pPr>
            <w:proofErr w:type="spellStart"/>
            <w:r>
              <w:rPr>
                <w:sz w:val="22"/>
                <w:szCs w:val="22"/>
              </w:rPr>
              <w:t>Prospe</w:t>
            </w:r>
            <w:proofErr w:type="spellEnd"/>
            <w:r>
              <w:rPr>
                <w:sz w:val="22"/>
                <w:szCs w:val="22"/>
              </w:rPr>
              <w:t xml:space="preserve"> o </w:t>
            </w:r>
            <w:proofErr w:type="spellStart"/>
            <w:r>
              <w:rPr>
                <w:sz w:val="22"/>
                <w:szCs w:val="22"/>
              </w:rPr>
              <w:t>Elipa</w:t>
            </w:r>
            <w:proofErr w:type="spellEnd"/>
          </w:p>
        </w:tc>
      </w:tr>
    </w:tbl>
    <w:p w:rsidR="008720E5" w:rsidRDefault="008720E5" w:rsidP="008720E5">
      <w:pPr>
        <w:jc w:val="both"/>
        <w:rPr>
          <w:sz w:val="22"/>
          <w:szCs w:val="22"/>
        </w:rPr>
      </w:pPr>
    </w:p>
    <w:p w:rsidR="008720E5" w:rsidRDefault="008720E5" w:rsidP="008720E5">
      <w:pPr>
        <w:jc w:val="both"/>
        <w:rPr>
          <w:sz w:val="22"/>
          <w:szCs w:val="22"/>
        </w:rPr>
      </w:pPr>
      <w:r>
        <w:rPr>
          <w:b/>
          <w:bCs/>
          <w:sz w:val="22"/>
          <w:szCs w:val="22"/>
        </w:rPr>
        <w:t>Tarea:</w:t>
      </w:r>
      <w:r>
        <w:rPr>
          <w:sz w:val="22"/>
          <w:szCs w:val="22"/>
        </w:rPr>
        <w:t xml:space="preserve"> Traer hablado para la siguiente asamblea en </w:t>
      </w:r>
      <w:proofErr w:type="spellStart"/>
      <w:r>
        <w:rPr>
          <w:sz w:val="22"/>
          <w:szCs w:val="22"/>
        </w:rPr>
        <w:t>que</w:t>
      </w:r>
      <w:proofErr w:type="spellEnd"/>
      <w:r>
        <w:rPr>
          <w:sz w:val="22"/>
          <w:szCs w:val="22"/>
        </w:rPr>
        <w:t xml:space="preserve"> fecha  puede cada grupo. Así se rellena el cuadrante de apoyo para los siguientes tres meses en el momento.</w:t>
      </w:r>
    </w:p>
    <w:p w:rsidR="008720E5" w:rsidRDefault="008720E5" w:rsidP="008720E5">
      <w:pPr>
        <w:rPr>
          <w:b/>
          <w:bCs/>
          <w:sz w:val="22"/>
          <w:szCs w:val="22"/>
        </w:rPr>
      </w:pPr>
      <w:r>
        <w:rPr>
          <w:b/>
          <w:bCs/>
          <w:sz w:val="22"/>
          <w:szCs w:val="22"/>
        </w:rPr>
        <w:t>5. Comentarios sobre lo que se ha bajado a los grupos de la asamblea anterior (calendario de apoyo a proyectos, grupo-productor/a, etc.).</w:t>
      </w:r>
    </w:p>
    <w:p w:rsidR="008720E5" w:rsidRDefault="008720E5" w:rsidP="008720E5">
      <w:pPr>
        <w:jc w:val="both"/>
        <w:rPr>
          <w:sz w:val="22"/>
          <w:szCs w:val="22"/>
        </w:rPr>
      </w:pPr>
    </w:p>
    <w:p w:rsidR="008720E5" w:rsidRDefault="008720E5" w:rsidP="008720E5">
      <w:pPr>
        <w:jc w:val="both"/>
        <w:rPr>
          <w:sz w:val="22"/>
          <w:szCs w:val="22"/>
        </w:rPr>
      </w:pPr>
      <w:r>
        <w:rPr>
          <w:sz w:val="22"/>
          <w:szCs w:val="22"/>
        </w:rPr>
        <w:t>Calendario de ayuda al transporte.</w:t>
      </w:r>
    </w:p>
    <w:p w:rsidR="008720E5" w:rsidRDefault="008720E5" w:rsidP="008720E5">
      <w:pPr>
        <w:jc w:val="both"/>
        <w:rPr>
          <w:sz w:val="22"/>
          <w:szCs w:val="22"/>
        </w:rPr>
      </w:pPr>
    </w:p>
    <w:p w:rsidR="008720E5" w:rsidRDefault="008720E5" w:rsidP="008720E5">
      <w:pPr>
        <w:jc w:val="both"/>
        <w:rPr>
          <w:sz w:val="22"/>
          <w:szCs w:val="22"/>
          <w:u w:val="single"/>
        </w:rPr>
      </w:pPr>
      <w:r>
        <w:rPr>
          <w:sz w:val="22"/>
          <w:szCs w:val="22"/>
          <w:u w:val="single"/>
        </w:rPr>
        <w:t xml:space="preserve">Apoyo puntuales a proyectos: </w:t>
      </w:r>
    </w:p>
    <w:p w:rsidR="008720E5" w:rsidRDefault="008720E5" w:rsidP="008720E5">
      <w:pPr>
        <w:jc w:val="both"/>
        <w:rPr>
          <w:sz w:val="22"/>
          <w:szCs w:val="22"/>
        </w:rPr>
      </w:pPr>
    </w:p>
    <w:p w:rsidR="008720E5" w:rsidRDefault="008720E5" w:rsidP="008720E5">
      <w:pPr>
        <w:jc w:val="both"/>
        <w:rPr>
          <w:sz w:val="22"/>
          <w:szCs w:val="22"/>
        </w:rPr>
      </w:pPr>
      <w:r>
        <w:rPr>
          <w:sz w:val="22"/>
          <w:szCs w:val="22"/>
        </w:rPr>
        <w:t>Mario (</w:t>
      </w:r>
      <w:proofErr w:type="spellStart"/>
      <w:r>
        <w:rPr>
          <w:sz w:val="22"/>
          <w:szCs w:val="22"/>
        </w:rPr>
        <w:t>Ecopan</w:t>
      </w:r>
      <w:proofErr w:type="spellEnd"/>
      <w:r>
        <w:rPr>
          <w:sz w:val="22"/>
          <w:szCs w:val="22"/>
        </w:rPr>
        <w:t>) necesitaría ayuda algunos martes para repartos que no son del BAH. También algún miércoles.</w:t>
      </w:r>
    </w:p>
    <w:p w:rsidR="008720E5" w:rsidRDefault="008720E5" w:rsidP="008720E5">
      <w:pPr>
        <w:jc w:val="both"/>
        <w:rPr>
          <w:sz w:val="22"/>
          <w:szCs w:val="22"/>
        </w:rPr>
      </w:pPr>
    </w:p>
    <w:p w:rsidR="008720E5" w:rsidRDefault="008720E5" w:rsidP="008720E5">
      <w:pPr>
        <w:jc w:val="both"/>
        <w:rPr>
          <w:sz w:val="22"/>
          <w:szCs w:val="22"/>
        </w:rPr>
      </w:pPr>
      <w:r>
        <w:rPr>
          <w:sz w:val="22"/>
          <w:szCs w:val="22"/>
        </w:rPr>
        <w:t xml:space="preserve">Los </w:t>
      </w:r>
      <w:proofErr w:type="spellStart"/>
      <w:r>
        <w:rPr>
          <w:sz w:val="22"/>
          <w:szCs w:val="22"/>
        </w:rPr>
        <w:t>Apisquillos</w:t>
      </w:r>
      <w:proofErr w:type="spellEnd"/>
      <w:r>
        <w:rPr>
          <w:sz w:val="22"/>
          <w:szCs w:val="22"/>
        </w:rPr>
        <w:t xml:space="preserve"> necesitan ayuda el segundo fin de semana de octubre (levantar un invernadero) y apoyos puntuales.</w:t>
      </w:r>
    </w:p>
    <w:p w:rsidR="008720E5" w:rsidRDefault="008720E5" w:rsidP="008720E5">
      <w:pPr>
        <w:jc w:val="both"/>
        <w:rPr>
          <w:sz w:val="22"/>
          <w:szCs w:val="22"/>
        </w:rPr>
      </w:pPr>
    </w:p>
    <w:p w:rsidR="008720E5" w:rsidRDefault="008720E5" w:rsidP="008720E5">
      <w:pPr>
        <w:jc w:val="both"/>
        <w:rPr>
          <w:sz w:val="22"/>
          <w:szCs w:val="22"/>
        </w:rPr>
      </w:pPr>
      <w:r>
        <w:rPr>
          <w:sz w:val="22"/>
          <w:szCs w:val="22"/>
        </w:rPr>
        <w:t>Se decide que los proyectos mandarán a la lista del puchero una estimación del apoyo que necesitan, con la idea de hacer un calendario anual estimado. Se bajará a los grupos.</w:t>
      </w:r>
    </w:p>
    <w:p w:rsidR="008720E5" w:rsidRDefault="008720E5" w:rsidP="008720E5">
      <w:pPr>
        <w:jc w:val="both"/>
        <w:rPr>
          <w:sz w:val="22"/>
          <w:szCs w:val="22"/>
        </w:rPr>
      </w:pPr>
      <w:r>
        <w:rPr>
          <w:sz w:val="22"/>
          <w:szCs w:val="22"/>
        </w:rPr>
        <w:t xml:space="preserve">En la asamblea anterior </w:t>
      </w:r>
      <w:proofErr w:type="spellStart"/>
      <w:r>
        <w:rPr>
          <w:sz w:val="22"/>
          <w:szCs w:val="22"/>
        </w:rPr>
        <w:t>lavapiés</w:t>
      </w:r>
      <w:proofErr w:type="spellEnd"/>
      <w:r>
        <w:rPr>
          <w:sz w:val="22"/>
          <w:szCs w:val="22"/>
        </w:rPr>
        <w:t xml:space="preserve"> propuso que los grupos asumieran apoyo directo a un proyecto concreto. Consistiría en que cuando un proyecto necesite convocar jornada de curro, avise a este grupo y séale quien se encargue de coordinar la jornada (avisar al resto de la gente, coordinar transporte si hace falta…) como el domingo verde de Perales, que hay un grupo que se encarga de moverlo.  Tarea para la próxima asamblea</w:t>
      </w:r>
    </w:p>
    <w:p w:rsidR="00C33702" w:rsidRDefault="00C33702" w:rsidP="008720E5">
      <w:pPr>
        <w:jc w:val="both"/>
        <w:rPr>
          <w:sz w:val="22"/>
          <w:szCs w:val="22"/>
        </w:rPr>
      </w:pPr>
    </w:p>
    <w:p w:rsidR="00C33702" w:rsidRDefault="00C33702" w:rsidP="008720E5">
      <w:pPr>
        <w:jc w:val="both"/>
        <w:rPr>
          <w:sz w:val="22"/>
          <w:szCs w:val="22"/>
        </w:rPr>
      </w:pPr>
    </w:p>
    <w:p w:rsidR="00C85BD5" w:rsidRDefault="00C85BD5" w:rsidP="00C85BD5">
      <w:pPr>
        <w:jc w:val="center"/>
        <w:rPr>
          <w:rFonts w:ascii="Calisto MT" w:hAnsi="Calisto MT"/>
        </w:rPr>
      </w:pPr>
      <w:r>
        <w:rPr>
          <w:rFonts w:ascii="Calisto MT" w:hAnsi="Calisto MT"/>
          <w:b/>
          <w:sz w:val="32"/>
          <w:szCs w:val="32"/>
          <w:u w:val="single"/>
        </w:rPr>
        <w:t xml:space="preserve">ACTA REUNION </w:t>
      </w:r>
      <w:proofErr w:type="spellStart"/>
      <w:r>
        <w:rPr>
          <w:rFonts w:ascii="Calisto MT" w:hAnsi="Calisto MT"/>
          <w:b/>
          <w:sz w:val="32"/>
          <w:szCs w:val="32"/>
          <w:u w:val="single"/>
        </w:rPr>
        <w:t>PUCHERO</w:t>
      </w:r>
      <w:r>
        <w:rPr>
          <w:rFonts w:ascii="Calisto MT" w:hAnsi="Calisto MT"/>
        </w:rPr>
        <w:t>Miércoles</w:t>
      </w:r>
      <w:proofErr w:type="spellEnd"/>
      <w:r>
        <w:rPr>
          <w:rFonts w:ascii="Calisto MT" w:hAnsi="Calisto MT"/>
        </w:rPr>
        <w:t>, 4 de junio de 2008</w:t>
      </w:r>
    </w:p>
    <w:p w:rsidR="00C85BD5" w:rsidRDefault="00C85BD5" w:rsidP="00C85BD5">
      <w:pPr>
        <w:ind w:firstLine="720"/>
        <w:jc w:val="both"/>
        <w:rPr>
          <w:rFonts w:ascii="Calisto MT" w:hAnsi="Calisto MT"/>
          <w:b/>
        </w:rPr>
      </w:pPr>
      <w:r>
        <w:rPr>
          <w:rFonts w:ascii="Calisto MT" w:hAnsi="Calisto MT"/>
          <w:b/>
        </w:rPr>
        <w:t xml:space="preserve">Se acuerda realizar un nuevo Pucherazo en octubre para discutir los siguientes temas: </w:t>
      </w:r>
    </w:p>
    <w:p w:rsidR="00C85BD5" w:rsidRDefault="00C85BD5" w:rsidP="00C85BD5">
      <w:pPr>
        <w:ind w:firstLine="360"/>
        <w:jc w:val="both"/>
        <w:rPr>
          <w:rFonts w:ascii="Calisto MT" w:hAnsi="Calisto MT"/>
        </w:rPr>
      </w:pPr>
      <w:r>
        <w:rPr>
          <w:rFonts w:ascii="Calisto MT" w:hAnsi="Calisto MT"/>
        </w:rPr>
        <w:t xml:space="preserve">-Caja de Resistencia para Productores; </w:t>
      </w:r>
    </w:p>
    <w:p w:rsidR="00C85BD5" w:rsidRDefault="00C85BD5" w:rsidP="00C85BD5">
      <w:pPr>
        <w:ind w:firstLine="360"/>
        <w:jc w:val="both"/>
        <w:rPr>
          <w:rFonts w:ascii="Calisto MT" w:hAnsi="Calisto MT"/>
        </w:rPr>
      </w:pPr>
      <w:r>
        <w:rPr>
          <w:rFonts w:ascii="Calisto MT" w:hAnsi="Calisto MT"/>
        </w:rPr>
        <w:t>-compromisos mínimos de Grupos de Consumo y de Productores/as</w:t>
      </w:r>
    </w:p>
    <w:p w:rsidR="00C85BD5" w:rsidRDefault="00C85BD5" w:rsidP="00C85BD5">
      <w:pPr>
        <w:ind w:firstLine="360"/>
        <w:jc w:val="both"/>
        <w:rPr>
          <w:rFonts w:ascii="Calisto MT" w:hAnsi="Calisto MT"/>
        </w:rPr>
      </w:pPr>
      <w:r>
        <w:rPr>
          <w:rFonts w:ascii="Calisto MT" w:hAnsi="Calisto MT"/>
        </w:rPr>
        <w:t>-Crecimiento</w:t>
      </w:r>
    </w:p>
    <w:p w:rsidR="00C85BD5" w:rsidRDefault="00C85BD5" w:rsidP="00C85BD5">
      <w:pPr>
        <w:ind w:firstLine="360"/>
        <w:jc w:val="both"/>
        <w:rPr>
          <w:rFonts w:ascii="Calisto MT" w:hAnsi="Calisto MT"/>
        </w:rPr>
      </w:pPr>
      <w:r>
        <w:rPr>
          <w:rFonts w:ascii="Calisto MT" w:hAnsi="Calisto MT"/>
        </w:rPr>
        <w:t>-Agilización de Asambleas</w:t>
      </w:r>
    </w:p>
    <w:p w:rsidR="00C85BD5" w:rsidRDefault="00C85BD5" w:rsidP="00C85BD5">
      <w:pPr>
        <w:ind w:firstLine="360"/>
        <w:jc w:val="both"/>
        <w:rPr>
          <w:rFonts w:ascii="Calisto MT" w:hAnsi="Calisto MT"/>
        </w:rPr>
      </w:pPr>
    </w:p>
    <w:p w:rsidR="00C85BD5" w:rsidRDefault="00C85BD5" w:rsidP="00C85BD5">
      <w:pPr>
        <w:ind w:firstLine="720"/>
        <w:jc w:val="both"/>
        <w:rPr>
          <w:rFonts w:ascii="Calisto MT" w:hAnsi="Calisto MT"/>
        </w:rPr>
      </w:pPr>
      <w:r>
        <w:rPr>
          <w:rFonts w:ascii="Calisto MT" w:hAnsi="Calisto MT"/>
        </w:rPr>
        <w:t>Se vuelve a animar a los grupos a escribir textos al respecto. Los temas a discutir en este Pucherazo se escogerán en función de los textos que se reciban, ya que se cree que no habrá tiempo para discutirlo todo.</w:t>
      </w:r>
    </w:p>
    <w:p w:rsidR="00C85BD5" w:rsidRDefault="00C85BD5" w:rsidP="00C85BD5">
      <w:pPr>
        <w:ind w:firstLine="720"/>
        <w:jc w:val="both"/>
        <w:rPr>
          <w:rFonts w:ascii="Calisto MT" w:hAnsi="Calisto MT"/>
        </w:rPr>
      </w:pP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b/>
          <w:u w:val="single"/>
        </w:rPr>
      </w:pPr>
      <w:r>
        <w:rPr>
          <w:rFonts w:ascii="Calisto MT" w:hAnsi="Calisto MT"/>
        </w:rPr>
        <w:br w:type="page"/>
      </w:r>
      <w:r>
        <w:rPr>
          <w:rFonts w:ascii="Calisto MT" w:hAnsi="Calisto MT"/>
          <w:b/>
          <w:u w:val="single"/>
        </w:rPr>
        <w:lastRenderedPageBreak/>
        <w:t>En próximos correos se enviarán los siguientes textos, que deben estar para antes de la próxima reunión:</w:t>
      </w: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b/>
          <w:u w:val="single"/>
        </w:rPr>
      </w:pP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rPr>
      </w:pPr>
      <w:r>
        <w:rPr>
          <w:rFonts w:ascii="Calisto MT" w:hAnsi="Calisto MT"/>
        </w:rPr>
        <w:t>-TEXTO ECOOPAN sobre crecimiento y sentido del Puchero</w:t>
      </w: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rPr>
      </w:pP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rPr>
      </w:pPr>
      <w:r>
        <w:rPr>
          <w:rFonts w:ascii="Calisto MT" w:hAnsi="Calisto MT"/>
        </w:rPr>
        <w:t>-TEXTO JARAPA sobre crecimiento y sentido del Puchero</w:t>
      </w: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rPr>
      </w:pP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rPr>
      </w:pPr>
      <w:r>
        <w:rPr>
          <w:rFonts w:ascii="Calisto MT" w:hAnsi="Calisto MT"/>
        </w:rPr>
        <w:t>-CUESTIONARIO APISQUILLOS para nuevos productos: lácteos</w:t>
      </w: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rPr>
      </w:pPr>
    </w:p>
    <w:p w:rsidR="00C85BD5" w:rsidRDefault="00C85BD5" w:rsidP="00C85BD5">
      <w:pPr>
        <w:pBdr>
          <w:top w:val="single" w:sz="4" w:space="1" w:color="auto"/>
          <w:left w:val="single" w:sz="4" w:space="4" w:color="auto"/>
          <w:bottom w:val="single" w:sz="4" w:space="1" w:color="auto"/>
          <w:right w:val="single" w:sz="4" w:space="4" w:color="auto"/>
        </w:pBdr>
        <w:jc w:val="both"/>
        <w:rPr>
          <w:rFonts w:ascii="Calisto MT" w:hAnsi="Calisto MT"/>
        </w:rPr>
      </w:pPr>
      <w:r>
        <w:rPr>
          <w:rFonts w:ascii="Calisto MT" w:hAnsi="Calisto MT"/>
        </w:rPr>
        <w:t>-PROPUESTA DE APISQUILLOS de nuevo sistema de distribución  para sus productos</w:t>
      </w:r>
    </w:p>
    <w:p w:rsidR="00C85BD5" w:rsidRDefault="00C85BD5" w:rsidP="00C85BD5">
      <w:pPr>
        <w:jc w:val="both"/>
        <w:rPr>
          <w:rFonts w:ascii="Calisto MT" w:hAnsi="Calisto MT"/>
        </w:rPr>
      </w:pPr>
    </w:p>
    <w:p w:rsidR="00C85BD5" w:rsidRDefault="00C85BD5" w:rsidP="00C85BD5">
      <w:pPr>
        <w:jc w:val="both"/>
        <w:rPr>
          <w:rFonts w:ascii="Calisto MT" w:hAnsi="Calisto MT"/>
        </w:rPr>
      </w:pPr>
      <w:r>
        <w:rPr>
          <w:rFonts w:ascii="Calisto MT" w:hAnsi="Calisto MT"/>
        </w:rPr>
        <w:t>-PROPUESTA DE MEIGAS para estabilización de pedidos.</w:t>
      </w:r>
    </w:p>
    <w:p w:rsidR="00C85BD5" w:rsidRDefault="00C85BD5" w:rsidP="00C85BD5">
      <w:pPr>
        <w:ind w:firstLine="720"/>
        <w:jc w:val="both"/>
        <w:rPr>
          <w:rFonts w:ascii="Calisto MT" w:hAnsi="Calisto MT"/>
        </w:rPr>
      </w:pPr>
    </w:p>
    <w:p w:rsidR="00C33702" w:rsidRDefault="00C33702" w:rsidP="008720E5">
      <w:pPr>
        <w:jc w:val="both"/>
        <w:rPr>
          <w:sz w:val="22"/>
          <w:szCs w:val="22"/>
        </w:rPr>
      </w:pPr>
    </w:p>
    <w:p w:rsidR="00C33702" w:rsidRDefault="00C33702" w:rsidP="008720E5">
      <w:pPr>
        <w:jc w:val="both"/>
        <w:rPr>
          <w:sz w:val="22"/>
          <w:szCs w:val="22"/>
        </w:rPr>
      </w:pPr>
    </w:p>
    <w:p w:rsidR="00C33702" w:rsidRPr="00F4225B" w:rsidRDefault="00C33702" w:rsidP="00C33702">
      <w:pPr>
        <w:rPr>
          <w:rFonts w:eastAsia="Times New Roman"/>
          <w:b/>
        </w:rPr>
      </w:pPr>
      <w:r>
        <w:rPr>
          <w:rFonts w:eastAsia="Times New Roman"/>
          <w:b/>
        </w:rPr>
        <w:t>ASAMBLEA PUCHERO 17/09</w:t>
      </w:r>
      <w:r w:rsidRPr="00F4225B">
        <w:rPr>
          <w:rFonts w:eastAsia="Times New Roman"/>
          <w:b/>
        </w:rPr>
        <w:t>/2008</w:t>
      </w:r>
    </w:p>
    <w:p w:rsidR="00C33702" w:rsidRDefault="00C33702" w:rsidP="008720E5">
      <w:pPr>
        <w:jc w:val="both"/>
        <w:rPr>
          <w:sz w:val="22"/>
          <w:szCs w:val="22"/>
        </w:rPr>
      </w:pPr>
    </w:p>
    <w:p w:rsidR="00C33702" w:rsidRDefault="00C33702" w:rsidP="00C33702">
      <w:pPr>
        <w:rPr>
          <w:rFonts w:eastAsia="Times New Roman"/>
          <w:b/>
        </w:rPr>
      </w:pPr>
      <w:r>
        <w:rPr>
          <w:rFonts w:eastAsia="Times New Roman"/>
        </w:rPr>
        <w:t xml:space="preserve">2. </w:t>
      </w:r>
      <w:r w:rsidRPr="00A30CDD">
        <w:rPr>
          <w:rFonts w:eastAsia="Times New Roman"/>
          <w:b/>
        </w:rPr>
        <w:t>PUCHERAZO:</w:t>
      </w:r>
    </w:p>
    <w:p w:rsidR="00C33702" w:rsidRDefault="00C33702" w:rsidP="00C33702">
      <w:pPr>
        <w:rPr>
          <w:rFonts w:eastAsia="Times New Roman"/>
        </w:rPr>
      </w:pPr>
      <w:r>
        <w:rPr>
          <w:rFonts w:eastAsia="Times New Roman"/>
        </w:rPr>
        <w:t xml:space="preserve">El pucherazo se realizará el </w:t>
      </w:r>
      <w:r w:rsidRPr="008E4F21">
        <w:rPr>
          <w:rFonts w:eastAsia="Times New Roman"/>
          <w:b/>
        </w:rPr>
        <w:t>8/11/08,</w:t>
      </w:r>
      <w:r>
        <w:rPr>
          <w:rFonts w:eastAsia="Times New Roman"/>
        </w:rPr>
        <w:t xml:space="preserve"> Violeta de </w:t>
      </w:r>
      <w:smartTag w:uri="urn:schemas-microsoft-com:office:smarttags" w:element="PersonName">
        <w:smartTagPr>
          <w:attr w:name="ProductID" w:val="la Prospe"/>
        </w:smartTagPr>
        <w:r>
          <w:rPr>
            <w:rFonts w:eastAsia="Times New Roman"/>
          </w:rPr>
          <w:t xml:space="preserve">la </w:t>
        </w:r>
        <w:proofErr w:type="spellStart"/>
        <w:r>
          <w:rPr>
            <w:rFonts w:eastAsia="Times New Roman"/>
          </w:rPr>
          <w:t>Prospe</w:t>
        </w:r>
      </w:smartTag>
      <w:proofErr w:type="spellEnd"/>
      <w:r>
        <w:rPr>
          <w:rFonts w:eastAsia="Times New Roman"/>
        </w:rPr>
        <w:t xml:space="preserve"> se encargará de gestionar si se puede realizar en </w:t>
      </w:r>
      <w:smartTag w:uri="urn:schemas-microsoft-com:office:smarttags" w:element="PersonName">
        <w:smartTagPr>
          <w:attr w:name="ProductID" w:val="la Traba"/>
        </w:smartTagPr>
        <w:r>
          <w:rPr>
            <w:rFonts w:eastAsia="Times New Roman"/>
          </w:rPr>
          <w:t>la Traba</w:t>
        </w:r>
      </w:smartTag>
      <w:r>
        <w:rPr>
          <w:rFonts w:eastAsia="Times New Roman"/>
        </w:rPr>
        <w:t xml:space="preserve"> y nos informa. La hora es de </w:t>
      </w:r>
      <w:smartTag w:uri="urn:schemas-microsoft-com:office:smarttags" w:element="metricconverter">
        <w:smartTagPr>
          <w:attr w:name="ProductID" w:val="10 a"/>
        </w:smartTagPr>
        <w:r>
          <w:rPr>
            <w:rFonts w:eastAsia="Times New Roman"/>
          </w:rPr>
          <w:t>10 a</w:t>
        </w:r>
      </w:smartTag>
      <w:r>
        <w:rPr>
          <w:rFonts w:eastAsia="Times New Roman"/>
        </w:rPr>
        <w:t xml:space="preserve"> 14h y de </w:t>
      </w:r>
      <w:smartTag w:uri="urn:schemas-microsoft-com:office:smarttags" w:element="metricconverter">
        <w:smartTagPr>
          <w:attr w:name="ProductID" w:val="16 a"/>
        </w:smartTagPr>
        <w:r>
          <w:rPr>
            <w:rFonts w:eastAsia="Times New Roman"/>
          </w:rPr>
          <w:t>16 a</w:t>
        </w:r>
      </w:smartTag>
      <w:r>
        <w:rPr>
          <w:rFonts w:eastAsia="Times New Roman"/>
        </w:rPr>
        <w:t xml:space="preserve"> 18h</w:t>
      </w:r>
    </w:p>
    <w:p w:rsidR="00C33702" w:rsidRDefault="00C33702" w:rsidP="00C33702">
      <w:pPr>
        <w:rPr>
          <w:rFonts w:eastAsia="Times New Roman"/>
        </w:rPr>
      </w:pPr>
    </w:p>
    <w:p w:rsidR="00C33702" w:rsidRPr="00A30CDD" w:rsidRDefault="00C33702" w:rsidP="00C33702">
      <w:pPr>
        <w:rPr>
          <w:rFonts w:eastAsia="Times New Roman"/>
          <w:b/>
        </w:rPr>
      </w:pPr>
      <w:r w:rsidRPr="00A30CDD">
        <w:rPr>
          <w:rFonts w:eastAsia="Times New Roman"/>
          <w:b/>
        </w:rPr>
        <w:t>Los temas a tratar:</w:t>
      </w:r>
    </w:p>
    <w:p w:rsidR="00C33702" w:rsidRDefault="00C33702" w:rsidP="00C33702">
      <w:pPr>
        <w:rPr>
          <w:rFonts w:eastAsia="Times New Roman"/>
        </w:rPr>
      </w:pPr>
      <w:r>
        <w:rPr>
          <w:rFonts w:eastAsia="Times New Roman"/>
        </w:rPr>
        <w:t>- Caja de resistencia de productores</w:t>
      </w:r>
    </w:p>
    <w:p w:rsidR="00C33702" w:rsidRDefault="00C33702" w:rsidP="00C33702">
      <w:pPr>
        <w:rPr>
          <w:rFonts w:eastAsia="Times New Roman"/>
        </w:rPr>
      </w:pPr>
      <w:r>
        <w:rPr>
          <w:rFonts w:eastAsia="Times New Roman"/>
        </w:rPr>
        <w:t>- Compromisos mínimos de grupos de consumo y productores</w:t>
      </w:r>
    </w:p>
    <w:p w:rsidR="00C33702" w:rsidRDefault="00C33702" w:rsidP="00C33702">
      <w:pPr>
        <w:rPr>
          <w:rFonts w:eastAsia="Times New Roman"/>
        </w:rPr>
      </w:pPr>
      <w:r>
        <w:rPr>
          <w:rFonts w:eastAsia="Times New Roman"/>
        </w:rPr>
        <w:t>- Crecimiento y apertura a otros grupos de consumo que no están dentro del bah</w:t>
      </w:r>
    </w:p>
    <w:p w:rsidR="00C33702" w:rsidRDefault="00C33702" w:rsidP="00C33702">
      <w:pPr>
        <w:rPr>
          <w:rFonts w:eastAsia="Times New Roman"/>
        </w:rPr>
      </w:pPr>
      <w:r>
        <w:rPr>
          <w:rFonts w:eastAsia="Times New Roman"/>
        </w:rPr>
        <w:t>- Agilización de la asamblea</w:t>
      </w:r>
    </w:p>
    <w:p w:rsidR="00C33702" w:rsidRDefault="00C33702" w:rsidP="00C33702">
      <w:pPr>
        <w:rPr>
          <w:rFonts w:eastAsia="Times New Roman"/>
        </w:rPr>
      </w:pPr>
      <w:r>
        <w:rPr>
          <w:rFonts w:eastAsia="Times New Roman"/>
        </w:rPr>
        <w:t>Caro de Meigas se encargará de la preparación de preguntas sencillas.</w:t>
      </w:r>
    </w:p>
    <w:p w:rsidR="00C85BD5" w:rsidRDefault="00C85BD5" w:rsidP="00C33702">
      <w:pPr>
        <w:rPr>
          <w:rFonts w:eastAsia="Times New Roman"/>
        </w:rPr>
      </w:pPr>
    </w:p>
    <w:p w:rsidR="00C85BD5" w:rsidRDefault="00C85BD5" w:rsidP="00C33702">
      <w:pPr>
        <w:rPr>
          <w:rFonts w:eastAsia="Times New Roman"/>
        </w:rPr>
      </w:pPr>
    </w:p>
    <w:p w:rsidR="00C85BD5" w:rsidRDefault="00C85BD5" w:rsidP="00C33702">
      <w:pPr>
        <w:rPr>
          <w:rFonts w:eastAsia="Times New Roman"/>
          <w:sz w:val="36"/>
          <w:szCs w:val="36"/>
        </w:rPr>
      </w:pPr>
      <w:r w:rsidRPr="00254383">
        <w:rPr>
          <w:rFonts w:eastAsia="Times New Roman"/>
          <w:sz w:val="36"/>
          <w:szCs w:val="36"/>
        </w:rPr>
        <w:t>13DIC 2008</w:t>
      </w:r>
    </w:p>
    <w:p w:rsidR="00254383" w:rsidRDefault="00254383" w:rsidP="00C33702">
      <w:pPr>
        <w:rPr>
          <w:rFonts w:eastAsia="Times New Roman"/>
          <w:sz w:val="36"/>
          <w:szCs w:val="36"/>
        </w:rPr>
      </w:pPr>
    </w:p>
    <w:p w:rsidR="00254383" w:rsidRDefault="00254383" w:rsidP="00C33702">
      <w:pPr>
        <w:rPr>
          <w:rFonts w:eastAsia="Times New Roman"/>
          <w:sz w:val="36"/>
          <w:szCs w:val="36"/>
        </w:rPr>
      </w:pPr>
    </w:p>
    <w:p w:rsidR="00254383" w:rsidRPr="001E4089" w:rsidRDefault="00254383" w:rsidP="00254383">
      <w:pPr>
        <w:ind w:right="-496"/>
        <w:rPr>
          <w:rFonts w:ascii="Tahoma" w:eastAsia="Times New Roman" w:hAnsi="Tahoma" w:cs="Tahoma"/>
          <w:b/>
        </w:rPr>
      </w:pPr>
      <w:r w:rsidRPr="001E4089">
        <w:rPr>
          <w:rFonts w:ascii="Tahoma" w:eastAsia="Times New Roman" w:hAnsi="Tahoma" w:cs="Tahoma"/>
          <w:b/>
        </w:rPr>
        <w:t>Orden del día:</w:t>
      </w:r>
    </w:p>
    <w:p w:rsidR="00254383" w:rsidRPr="001E4089" w:rsidRDefault="00254383" w:rsidP="00254383">
      <w:pPr>
        <w:ind w:right="-496"/>
        <w:rPr>
          <w:rFonts w:ascii="Tahoma" w:eastAsia="Times New Roman" w:hAnsi="Tahoma" w:cs="Tahoma"/>
          <w:sz w:val="22"/>
          <w:szCs w:val="22"/>
        </w:rPr>
      </w:pPr>
      <w:r>
        <w:rPr>
          <w:rFonts w:ascii="Tahoma" w:eastAsia="Times New Roman" w:hAnsi="Tahoma" w:cs="Tahoma"/>
          <w:sz w:val="22"/>
          <w:szCs w:val="22"/>
        </w:rPr>
        <w:t xml:space="preserve">1. </w:t>
      </w:r>
      <w:r w:rsidRPr="001E4089">
        <w:rPr>
          <w:rFonts w:ascii="Tahoma" w:eastAsia="Times New Roman" w:hAnsi="Tahoma" w:cs="Tahoma"/>
          <w:sz w:val="22"/>
          <w:szCs w:val="22"/>
        </w:rPr>
        <w:t>Lectura y aprobación acta anterior</w:t>
      </w:r>
      <w:r>
        <w:rPr>
          <w:rFonts w:ascii="Tahoma" w:eastAsia="Times New Roman" w:hAnsi="Tahoma" w:cs="Tahoma"/>
          <w:sz w:val="22"/>
          <w:szCs w:val="22"/>
        </w:rPr>
        <w:t>.</w:t>
      </w:r>
    </w:p>
    <w:p w:rsidR="00254383" w:rsidRPr="001E4089" w:rsidRDefault="00254383" w:rsidP="00254383">
      <w:pPr>
        <w:ind w:right="-496"/>
        <w:rPr>
          <w:rFonts w:ascii="Tahoma" w:eastAsia="Times New Roman" w:hAnsi="Tahoma" w:cs="Tahoma"/>
          <w:sz w:val="22"/>
          <w:szCs w:val="22"/>
        </w:rPr>
      </w:pPr>
      <w:r>
        <w:rPr>
          <w:rFonts w:ascii="Tahoma" w:eastAsia="Times New Roman" w:hAnsi="Tahoma" w:cs="Tahoma"/>
          <w:sz w:val="22"/>
          <w:szCs w:val="22"/>
        </w:rPr>
        <w:t xml:space="preserve">2. </w:t>
      </w:r>
      <w:r w:rsidRPr="001E4089">
        <w:rPr>
          <w:rFonts w:ascii="Tahoma" w:eastAsia="Times New Roman" w:hAnsi="Tahoma" w:cs="Tahoma"/>
          <w:sz w:val="22"/>
          <w:szCs w:val="22"/>
        </w:rPr>
        <w:t>Valoración proyectos</w:t>
      </w:r>
      <w:r>
        <w:rPr>
          <w:rFonts w:ascii="Tahoma" w:eastAsia="Times New Roman" w:hAnsi="Tahoma" w:cs="Tahoma"/>
          <w:sz w:val="22"/>
          <w:szCs w:val="22"/>
        </w:rPr>
        <w:t>.</w:t>
      </w:r>
    </w:p>
    <w:p w:rsidR="00254383" w:rsidRPr="001E4089" w:rsidRDefault="00254383" w:rsidP="00254383">
      <w:pPr>
        <w:ind w:right="-496"/>
        <w:rPr>
          <w:rFonts w:ascii="Tahoma" w:eastAsia="Times New Roman" w:hAnsi="Tahoma" w:cs="Tahoma"/>
          <w:sz w:val="22"/>
          <w:szCs w:val="22"/>
        </w:rPr>
      </w:pPr>
      <w:r>
        <w:rPr>
          <w:rFonts w:ascii="Tahoma" w:eastAsia="Times New Roman" w:hAnsi="Tahoma" w:cs="Tahoma"/>
          <w:sz w:val="22"/>
          <w:szCs w:val="22"/>
        </w:rPr>
        <w:t>3. T</w:t>
      </w:r>
      <w:r w:rsidRPr="001E4089">
        <w:rPr>
          <w:rFonts w:ascii="Tahoma" w:eastAsia="Times New Roman" w:hAnsi="Tahoma" w:cs="Tahoma"/>
          <w:sz w:val="22"/>
          <w:szCs w:val="22"/>
        </w:rPr>
        <w:t>ransporte</w:t>
      </w:r>
      <w:r>
        <w:rPr>
          <w:rFonts w:ascii="Tahoma" w:eastAsia="Times New Roman" w:hAnsi="Tahoma" w:cs="Tahoma"/>
          <w:sz w:val="22"/>
          <w:szCs w:val="22"/>
        </w:rPr>
        <w:t>.</w:t>
      </w:r>
    </w:p>
    <w:p w:rsidR="00254383" w:rsidRPr="001E4089" w:rsidRDefault="00254383" w:rsidP="00254383">
      <w:pPr>
        <w:ind w:right="-496"/>
        <w:jc w:val="both"/>
        <w:rPr>
          <w:rFonts w:ascii="Tahoma" w:eastAsia="Times New Roman" w:hAnsi="Tahoma" w:cs="Tahoma"/>
          <w:sz w:val="22"/>
          <w:szCs w:val="22"/>
        </w:rPr>
      </w:pPr>
      <w:r w:rsidRPr="001E4089">
        <w:rPr>
          <w:rFonts w:ascii="Tahoma" w:eastAsia="Times New Roman" w:hAnsi="Tahoma" w:cs="Tahoma"/>
          <w:sz w:val="22"/>
          <w:szCs w:val="22"/>
        </w:rPr>
        <w:t>5. Puesta al día de la situación en el B</w:t>
      </w:r>
      <w:r>
        <w:rPr>
          <w:rFonts w:ascii="Tahoma" w:eastAsia="Times New Roman" w:hAnsi="Tahoma" w:cs="Tahoma"/>
          <w:sz w:val="22"/>
          <w:szCs w:val="22"/>
        </w:rPr>
        <w:t>AH</w:t>
      </w:r>
      <w:r w:rsidRPr="001E4089">
        <w:rPr>
          <w:rFonts w:ascii="Tahoma" w:eastAsia="Times New Roman" w:hAnsi="Tahoma" w:cs="Tahoma"/>
          <w:sz w:val="22"/>
          <w:szCs w:val="22"/>
        </w:rPr>
        <w:t>-SMV (y en B</w:t>
      </w:r>
      <w:r>
        <w:rPr>
          <w:rFonts w:ascii="Tahoma" w:eastAsia="Times New Roman" w:hAnsi="Tahoma" w:cs="Tahoma"/>
          <w:sz w:val="22"/>
          <w:szCs w:val="22"/>
        </w:rPr>
        <w:t>AH</w:t>
      </w:r>
      <w:r w:rsidRPr="001E4089">
        <w:rPr>
          <w:rFonts w:ascii="Tahoma" w:eastAsia="Times New Roman" w:hAnsi="Tahoma" w:cs="Tahoma"/>
          <w:sz w:val="22"/>
          <w:szCs w:val="22"/>
        </w:rPr>
        <w:t>-Per)</w:t>
      </w:r>
      <w:r>
        <w:rPr>
          <w:rFonts w:ascii="Tahoma" w:eastAsia="Times New Roman" w:hAnsi="Tahoma" w:cs="Tahoma"/>
          <w:sz w:val="22"/>
          <w:szCs w:val="22"/>
        </w:rPr>
        <w:t>.</w:t>
      </w:r>
    </w:p>
    <w:p w:rsidR="00254383" w:rsidRPr="001E4089" w:rsidRDefault="00254383" w:rsidP="00254383">
      <w:pPr>
        <w:ind w:right="-496"/>
        <w:rPr>
          <w:rFonts w:ascii="Tahoma" w:eastAsia="Times New Roman" w:hAnsi="Tahoma" w:cs="Tahoma"/>
          <w:sz w:val="22"/>
          <w:szCs w:val="22"/>
        </w:rPr>
      </w:pPr>
      <w:r w:rsidRPr="001E4089">
        <w:rPr>
          <w:rFonts w:ascii="Tahoma" w:eastAsia="Times New Roman" w:hAnsi="Tahoma" w:cs="Tahoma"/>
          <w:sz w:val="22"/>
          <w:szCs w:val="22"/>
        </w:rPr>
        <w:t>6. Calendario anual estimado de fechas de apoyo a proyectos</w:t>
      </w:r>
      <w:r>
        <w:rPr>
          <w:rFonts w:ascii="Tahoma" w:eastAsia="Times New Roman" w:hAnsi="Tahoma" w:cs="Tahoma"/>
          <w:sz w:val="22"/>
          <w:szCs w:val="22"/>
        </w:rPr>
        <w:t>.</w:t>
      </w:r>
    </w:p>
    <w:p w:rsidR="00254383" w:rsidRPr="001E4089" w:rsidRDefault="00254383" w:rsidP="00254383">
      <w:pPr>
        <w:ind w:right="-496"/>
        <w:rPr>
          <w:rFonts w:ascii="Tahoma" w:eastAsia="Times New Roman" w:hAnsi="Tahoma" w:cs="Tahoma"/>
          <w:sz w:val="22"/>
          <w:szCs w:val="22"/>
        </w:rPr>
      </w:pPr>
      <w:r w:rsidRPr="001E4089">
        <w:rPr>
          <w:rFonts w:ascii="Tahoma" w:eastAsia="Times New Roman" w:hAnsi="Tahoma" w:cs="Tahoma"/>
          <w:sz w:val="22"/>
          <w:szCs w:val="22"/>
        </w:rPr>
        <w:t>7. Cuestiones que se han bajado al los grupos:</w:t>
      </w:r>
    </w:p>
    <w:p w:rsidR="00254383" w:rsidRPr="001E4089" w:rsidRDefault="00254383" w:rsidP="00254383">
      <w:pPr>
        <w:numPr>
          <w:ilvl w:val="1"/>
          <w:numId w:val="48"/>
        </w:numPr>
        <w:tabs>
          <w:tab w:val="clear" w:pos="1440"/>
          <w:tab w:val="num" w:pos="540"/>
        </w:tabs>
        <w:ind w:right="-496" w:hanging="900"/>
        <w:rPr>
          <w:rFonts w:ascii="Tahoma" w:eastAsia="Times New Roman" w:hAnsi="Tahoma" w:cs="Tahoma"/>
          <w:sz w:val="22"/>
          <w:szCs w:val="22"/>
        </w:rPr>
      </w:pPr>
      <w:r w:rsidRPr="001E4089">
        <w:rPr>
          <w:rFonts w:ascii="Tahoma" w:eastAsia="Times New Roman" w:hAnsi="Tahoma" w:cs="Tahoma"/>
          <w:sz w:val="22"/>
          <w:szCs w:val="22"/>
        </w:rPr>
        <w:t xml:space="preserve">Valoración de la propuesta de productos y precios de </w:t>
      </w:r>
      <w:smartTag w:uri="urn:schemas-microsoft-com:office:smarttags" w:element="PersonName">
        <w:smartTagPr>
          <w:attr w:name="ProductID" w:val="la Meigas."/>
        </w:smartTagPr>
        <w:r w:rsidRPr="001E4089">
          <w:rPr>
            <w:rFonts w:ascii="Tahoma" w:eastAsia="Times New Roman" w:hAnsi="Tahoma" w:cs="Tahoma"/>
            <w:sz w:val="22"/>
            <w:szCs w:val="22"/>
          </w:rPr>
          <w:t>la Meigas</w:t>
        </w:r>
        <w:r>
          <w:rPr>
            <w:rFonts w:ascii="Tahoma" w:eastAsia="Times New Roman" w:hAnsi="Tahoma" w:cs="Tahoma"/>
            <w:sz w:val="22"/>
            <w:szCs w:val="22"/>
          </w:rPr>
          <w:t>.</w:t>
        </w:r>
      </w:smartTag>
    </w:p>
    <w:p w:rsidR="00254383" w:rsidRPr="001E4089" w:rsidRDefault="00254383" w:rsidP="00254383">
      <w:pPr>
        <w:numPr>
          <w:ilvl w:val="1"/>
          <w:numId w:val="48"/>
        </w:numPr>
        <w:tabs>
          <w:tab w:val="clear" w:pos="1440"/>
          <w:tab w:val="num" w:pos="540"/>
        </w:tabs>
        <w:ind w:left="540" w:right="-496" w:firstLine="0"/>
        <w:rPr>
          <w:rFonts w:ascii="Tahoma" w:eastAsia="Times New Roman" w:hAnsi="Tahoma" w:cs="Tahoma"/>
          <w:sz w:val="22"/>
          <w:szCs w:val="22"/>
        </w:rPr>
      </w:pPr>
      <w:r w:rsidRPr="001E4089">
        <w:rPr>
          <w:rFonts w:ascii="Tahoma" w:eastAsia="Times New Roman" w:hAnsi="Tahoma" w:cs="Tahoma"/>
          <w:sz w:val="22"/>
          <w:szCs w:val="22"/>
        </w:rPr>
        <w:t>Críticas sugerencias y en su caso aprobación del texto de presentación del puchero, así como del cuestionario para pr</w:t>
      </w:r>
      <w:r>
        <w:rPr>
          <w:rFonts w:ascii="Tahoma" w:eastAsia="Times New Roman" w:hAnsi="Tahoma" w:cs="Tahoma"/>
          <w:sz w:val="22"/>
          <w:szCs w:val="22"/>
        </w:rPr>
        <w:t>oductores-consumidores.</w:t>
      </w:r>
    </w:p>
    <w:p w:rsidR="00254383" w:rsidRPr="001E4089" w:rsidRDefault="00254383" w:rsidP="00254383">
      <w:pPr>
        <w:numPr>
          <w:ilvl w:val="1"/>
          <w:numId w:val="48"/>
        </w:numPr>
        <w:tabs>
          <w:tab w:val="clear" w:pos="1440"/>
          <w:tab w:val="num" w:pos="540"/>
        </w:tabs>
        <w:ind w:left="540" w:right="-496" w:firstLine="0"/>
        <w:rPr>
          <w:rFonts w:ascii="Tahoma" w:eastAsia="Times New Roman" w:hAnsi="Tahoma" w:cs="Tahoma"/>
          <w:sz w:val="22"/>
          <w:szCs w:val="22"/>
        </w:rPr>
      </w:pPr>
      <w:r w:rsidRPr="001E4089">
        <w:rPr>
          <w:rFonts w:ascii="Tahoma" w:eastAsia="Times New Roman" w:hAnsi="Tahoma" w:cs="Tahoma"/>
          <w:sz w:val="22"/>
          <w:szCs w:val="22"/>
        </w:rPr>
        <w:t>Revisión de las p</w:t>
      </w:r>
      <w:r>
        <w:rPr>
          <w:rFonts w:ascii="Tahoma" w:eastAsia="Times New Roman" w:hAnsi="Tahoma" w:cs="Tahoma"/>
          <w:sz w:val="22"/>
          <w:szCs w:val="22"/>
        </w:rPr>
        <w:t>ropuestas de nuevos productores.</w:t>
      </w:r>
    </w:p>
    <w:p w:rsidR="00254383" w:rsidRPr="001E4089" w:rsidRDefault="00254383" w:rsidP="00254383">
      <w:pPr>
        <w:numPr>
          <w:ilvl w:val="0"/>
          <w:numId w:val="49"/>
        </w:numPr>
        <w:tabs>
          <w:tab w:val="clear" w:pos="1428"/>
          <w:tab w:val="num" w:pos="540"/>
        </w:tabs>
        <w:ind w:left="540" w:right="-496" w:firstLine="0"/>
        <w:jc w:val="both"/>
        <w:rPr>
          <w:rFonts w:ascii="Tahoma" w:eastAsia="Times New Roman" w:hAnsi="Tahoma" w:cs="Tahoma"/>
          <w:sz w:val="22"/>
          <w:szCs w:val="22"/>
        </w:rPr>
      </w:pPr>
      <w:r w:rsidRPr="001E4089">
        <w:rPr>
          <w:rFonts w:ascii="Tahoma" w:eastAsia="Times New Roman" w:hAnsi="Tahoma" w:cs="Tahoma"/>
          <w:sz w:val="22"/>
          <w:szCs w:val="22"/>
        </w:rPr>
        <w:t>Revisión de propuestas de nuevos</w:t>
      </w:r>
      <w:r>
        <w:rPr>
          <w:rFonts w:ascii="Tahoma" w:eastAsia="Times New Roman" w:hAnsi="Tahoma" w:cs="Tahoma"/>
          <w:sz w:val="22"/>
          <w:szCs w:val="22"/>
        </w:rPr>
        <w:t xml:space="preserve"> grupos de consumo.</w:t>
      </w:r>
    </w:p>
    <w:p w:rsidR="00254383" w:rsidRDefault="00254383" w:rsidP="00254383">
      <w:pPr>
        <w:ind w:right="-496"/>
        <w:rPr>
          <w:rFonts w:ascii="Tahoma" w:eastAsia="Times New Roman" w:hAnsi="Tahoma" w:cs="Tahoma"/>
        </w:rPr>
      </w:pPr>
      <w:r w:rsidRPr="001E4089">
        <w:rPr>
          <w:rFonts w:ascii="Tahoma" w:eastAsia="Times New Roman" w:hAnsi="Tahoma" w:cs="Tahoma"/>
          <w:sz w:val="22"/>
          <w:szCs w:val="22"/>
        </w:rPr>
        <w:t>6. Fecha de la próxima asamblea</w:t>
      </w:r>
      <w:r>
        <w:rPr>
          <w:rFonts w:ascii="Tahoma" w:eastAsia="Times New Roman" w:hAnsi="Tahoma" w:cs="Tahoma"/>
          <w:sz w:val="22"/>
          <w:szCs w:val="22"/>
        </w:rPr>
        <w:t>.</w:t>
      </w:r>
    </w:p>
    <w:p w:rsidR="00254383" w:rsidRDefault="00254383" w:rsidP="00254383">
      <w:pPr>
        <w:ind w:right="-496"/>
        <w:rPr>
          <w:rFonts w:ascii="Tahoma" w:eastAsia="Times New Roman" w:hAnsi="Tahoma" w:cs="Tahoma"/>
        </w:rPr>
      </w:pPr>
    </w:p>
    <w:tbl>
      <w:tblPr>
        <w:tblStyle w:val="Tablaconcuadrcula"/>
        <w:tblW w:w="0" w:type="auto"/>
        <w:tblLook w:val="01E0"/>
      </w:tblPr>
      <w:tblGrid>
        <w:gridCol w:w="8644"/>
      </w:tblGrid>
      <w:tr w:rsidR="00254383" w:rsidTr="00FF7123">
        <w:tc>
          <w:tcPr>
            <w:tcW w:w="8644" w:type="dxa"/>
          </w:tcPr>
          <w:p w:rsidR="00254383" w:rsidRDefault="00254383" w:rsidP="00FF7123">
            <w:pPr>
              <w:ind w:right="-496"/>
              <w:rPr>
                <w:rFonts w:ascii="Tahoma" w:eastAsia="Times New Roman" w:hAnsi="Tahoma" w:cs="Tahoma"/>
              </w:rPr>
            </w:pPr>
            <w:r>
              <w:rPr>
                <w:rFonts w:ascii="Tahoma" w:eastAsia="Times New Roman" w:hAnsi="Tahoma" w:cs="Tahoma"/>
              </w:rPr>
              <w:t>TAREAS PARA LA PRÓXIMA REUNIÓN</w:t>
            </w:r>
          </w:p>
        </w:tc>
      </w:tr>
      <w:tr w:rsidR="00254383" w:rsidTr="00FF7123">
        <w:tc>
          <w:tcPr>
            <w:tcW w:w="8644" w:type="dxa"/>
          </w:tcPr>
          <w:p w:rsidR="00254383" w:rsidRDefault="00254383" w:rsidP="00254383">
            <w:pPr>
              <w:numPr>
                <w:ilvl w:val="0"/>
                <w:numId w:val="50"/>
              </w:numPr>
              <w:tabs>
                <w:tab w:val="clear" w:pos="720"/>
                <w:tab w:val="num" w:pos="360"/>
              </w:tabs>
              <w:ind w:left="360" w:right="44"/>
              <w:jc w:val="both"/>
              <w:rPr>
                <w:rFonts w:ascii="Tahoma" w:eastAsia="Times New Roman" w:hAnsi="Tahoma" w:cs="Tahoma"/>
                <w:sz w:val="22"/>
                <w:szCs w:val="22"/>
              </w:rPr>
            </w:pPr>
            <w:r>
              <w:rPr>
                <w:rFonts w:ascii="Tahoma" w:eastAsia="Times New Roman" w:hAnsi="Tahoma" w:cs="Tahoma"/>
                <w:sz w:val="22"/>
                <w:szCs w:val="22"/>
              </w:rPr>
              <w:t xml:space="preserve">Compromisos mínimos de cada grupo con el puchero (¿transporte y asamblea?) y </w:t>
            </w:r>
            <w:r>
              <w:rPr>
                <w:rFonts w:ascii="Tahoma" w:eastAsia="Times New Roman" w:hAnsi="Tahoma" w:cs="Tahoma"/>
                <w:sz w:val="22"/>
                <w:szCs w:val="22"/>
              </w:rPr>
              <w:lastRenderedPageBreak/>
              <w:t>qué pasa si estos compromisos se incumplen de manera repetida.</w:t>
            </w:r>
          </w:p>
          <w:p w:rsidR="00254383" w:rsidRDefault="00254383" w:rsidP="00254383">
            <w:pPr>
              <w:numPr>
                <w:ilvl w:val="0"/>
                <w:numId w:val="50"/>
              </w:numPr>
              <w:tabs>
                <w:tab w:val="clear" w:pos="720"/>
                <w:tab w:val="num" w:pos="360"/>
              </w:tabs>
              <w:ind w:left="360" w:right="44"/>
              <w:jc w:val="both"/>
              <w:rPr>
                <w:rFonts w:ascii="Tahoma" w:eastAsia="Times New Roman" w:hAnsi="Tahoma" w:cs="Tahoma"/>
                <w:sz w:val="22"/>
                <w:szCs w:val="22"/>
              </w:rPr>
            </w:pPr>
            <w:r>
              <w:rPr>
                <w:rFonts w:ascii="Tahoma" w:eastAsia="Times New Roman" w:hAnsi="Tahoma" w:cs="Tahoma"/>
                <w:sz w:val="22"/>
                <w:szCs w:val="22"/>
              </w:rPr>
              <w:t>Cómo se hace en febrero el reparto del pan de las navidades para Perales.</w:t>
            </w:r>
          </w:p>
          <w:p w:rsidR="00254383" w:rsidRPr="00CB662B" w:rsidRDefault="00254383" w:rsidP="00254383">
            <w:pPr>
              <w:numPr>
                <w:ilvl w:val="0"/>
                <w:numId w:val="50"/>
              </w:numPr>
              <w:tabs>
                <w:tab w:val="clear" w:pos="720"/>
                <w:tab w:val="num" w:pos="360"/>
              </w:tabs>
              <w:ind w:left="360" w:right="44"/>
              <w:jc w:val="both"/>
              <w:rPr>
                <w:rFonts w:ascii="Tahoma" w:eastAsia="Times New Roman" w:hAnsi="Tahoma" w:cs="Tahoma"/>
                <w:sz w:val="22"/>
                <w:szCs w:val="22"/>
              </w:rPr>
            </w:pPr>
            <w:r>
              <w:rPr>
                <w:rFonts w:ascii="Tahoma" w:eastAsia="Times New Roman" w:hAnsi="Tahoma" w:cs="Tahoma"/>
                <w:sz w:val="22"/>
                <w:szCs w:val="22"/>
              </w:rPr>
              <w:t xml:space="preserve">¿Se podría hacer coincidir el reparto de las meigas y del vino con la asamblea del </w:t>
            </w:r>
            <w:r w:rsidRPr="00CB662B">
              <w:rPr>
                <w:rFonts w:ascii="Tahoma" w:eastAsia="Times New Roman" w:hAnsi="Tahoma" w:cs="Tahoma"/>
                <w:sz w:val="22"/>
                <w:szCs w:val="22"/>
              </w:rPr>
              <w:t>puchero? De esta forma, se ahorraría 1 reparto del puchero cada 3 meses.</w:t>
            </w:r>
          </w:p>
          <w:p w:rsidR="00254383" w:rsidRPr="005A1437" w:rsidRDefault="00254383" w:rsidP="00254383">
            <w:pPr>
              <w:numPr>
                <w:ilvl w:val="0"/>
                <w:numId w:val="50"/>
              </w:numPr>
              <w:tabs>
                <w:tab w:val="clear" w:pos="720"/>
                <w:tab w:val="num" w:pos="360"/>
              </w:tabs>
              <w:ind w:left="360" w:right="44"/>
              <w:jc w:val="both"/>
              <w:rPr>
                <w:rFonts w:ascii="Tahoma" w:eastAsia="Times New Roman" w:hAnsi="Tahoma" w:cs="Tahoma"/>
                <w:sz w:val="22"/>
                <w:szCs w:val="22"/>
              </w:rPr>
            </w:pPr>
            <w:r w:rsidRPr="00CB662B">
              <w:rPr>
                <w:rFonts w:ascii="Tahoma" w:eastAsia="Times New Roman" w:hAnsi="Tahoma" w:cs="Tahoma"/>
                <w:sz w:val="22"/>
                <w:szCs w:val="22"/>
              </w:rPr>
              <w:t>Valoración de la propuesta de productos y precios de la Meigas.</w:t>
            </w:r>
          </w:p>
        </w:tc>
      </w:tr>
    </w:tbl>
    <w:p w:rsidR="00254383" w:rsidRPr="00254383" w:rsidRDefault="00254383" w:rsidP="00C33702">
      <w:pPr>
        <w:rPr>
          <w:rFonts w:eastAsia="Times New Roman"/>
        </w:rPr>
      </w:pPr>
    </w:p>
    <w:p w:rsidR="00C85BD5" w:rsidRDefault="00C85BD5" w:rsidP="00C33702">
      <w:pPr>
        <w:rPr>
          <w:rFonts w:eastAsia="Times New Roman"/>
        </w:rPr>
      </w:pPr>
    </w:p>
    <w:p w:rsidR="00C85BD5" w:rsidRPr="001E4089" w:rsidRDefault="00C85BD5" w:rsidP="00C85BD5">
      <w:pPr>
        <w:numPr>
          <w:ilvl w:val="0"/>
          <w:numId w:val="47"/>
        </w:numPr>
        <w:tabs>
          <w:tab w:val="clear" w:pos="1428"/>
          <w:tab w:val="num" w:pos="360"/>
        </w:tabs>
        <w:ind w:left="360" w:right="-496"/>
        <w:rPr>
          <w:rFonts w:ascii="Tahoma" w:eastAsia="Times New Roman" w:hAnsi="Tahoma" w:cs="Tahoma"/>
          <w:b/>
          <w:sz w:val="22"/>
          <w:szCs w:val="22"/>
        </w:rPr>
      </w:pPr>
      <w:r w:rsidRPr="001E4089">
        <w:rPr>
          <w:rFonts w:ascii="Tahoma" w:eastAsia="Times New Roman" w:hAnsi="Tahoma" w:cs="Tahoma"/>
          <w:b/>
          <w:sz w:val="22"/>
          <w:szCs w:val="22"/>
        </w:rPr>
        <w:t>Cuestiones que se han bajado al los grupos:</w:t>
      </w:r>
    </w:p>
    <w:p w:rsidR="00C85BD5" w:rsidRPr="002638CA" w:rsidRDefault="00C85BD5" w:rsidP="00C85BD5">
      <w:pPr>
        <w:ind w:right="44"/>
        <w:jc w:val="both"/>
        <w:rPr>
          <w:rFonts w:ascii="Tahoma" w:eastAsia="Times New Roman" w:hAnsi="Tahoma" w:cs="Tahoma"/>
          <w:sz w:val="22"/>
          <w:szCs w:val="22"/>
          <w:u w:val="single"/>
        </w:rPr>
      </w:pPr>
      <w:r w:rsidRPr="002638CA">
        <w:rPr>
          <w:rFonts w:ascii="Tahoma" w:eastAsia="Times New Roman" w:hAnsi="Tahoma" w:cs="Tahoma"/>
          <w:sz w:val="22"/>
          <w:szCs w:val="22"/>
          <w:u w:val="single"/>
        </w:rPr>
        <w:t xml:space="preserve">Valoración de la propuesta de productos y precios de </w:t>
      </w:r>
      <w:smartTag w:uri="urn:schemas-microsoft-com:office:smarttags" w:element="PersonName">
        <w:smartTagPr>
          <w:attr w:name="ProductID" w:val="la Meigas."/>
        </w:smartTagPr>
        <w:r w:rsidRPr="002638CA">
          <w:rPr>
            <w:rFonts w:ascii="Tahoma" w:eastAsia="Times New Roman" w:hAnsi="Tahoma" w:cs="Tahoma"/>
            <w:sz w:val="22"/>
            <w:szCs w:val="22"/>
            <w:u w:val="single"/>
          </w:rPr>
          <w:t>la Meigas.</w:t>
        </w:r>
      </w:smartTag>
    </w:p>
    <w:p w:rsidR="00C85BD5" w:rsidRPr="002638CA" w:rsidRDefault="00C85BD5" w:rsidP="00C85BD5">
      <w:pPr>
        <w:ind w:right="44"/>
        <w:jc w:val="both"/>
        <w:rPr>
          <w:rFonts w:ascii="Tahoma" w:eastAsia="Times New Roman" w:hAnsi="Tahoma" w:cs="Tahoma"/>
          <w:sz w:val="22"/>
          <w:szCs w:val="22"/>
        </w:rPr>
      </w:pPr>
      <w:r w:rsidRPr="002638CA">
        <w:rPr>
          <w:rFonts w:ascii="Tahoma" w:eastAsia="Times New Roman" w:hAnsi="Tahoma" w:cs="Tahoma"/>
          <w:sz w:val="22"/>
          <w:szCs w:val="22"/>
        </w:rPr>
        <w:t>Queda pendiente</w:t>
      </w:r>
    </w:p>
    <w:p w:rsidR="00C85BD5" w:rsidRDefault="00C85BD5" w:rsidP="00C85BD5">
      <w:pPr>
        <w:ind w:right="44"/>
        <w:jc w:val="both"/>
        <w:rPr>
          <w:rFonts w:ascii="Tahoma" w:eastAsia="Times New Roman" w:hAnsi="Tahoma" w:cs="Tahoma"/>
          <w:sz w:val="22"/>
          <w:szCs w:val="22"/>
        </w:rPr>
      </w:pPr>
    </w:p>
    <w:p w:rsidR="00C85BD5" w:rsidRPr="002638CA" w:rsidRDefault="00C85BD5" w:rsidP="00C85BD5">
      <w:pPr>
        <w:ind w:right="44"/>
        <w:jc w:val="both"/>
        <w:rPr>
          <w:rFonts w:ascii="Tahoma" w:eastAsia="Times New Roman" w:hAnsi="Tahoma" w:cs="Tahoma"/>
          <w:sz w:val="22"/>
          <w:szCs w:val="22"/>
          <w:u w:val="single"/>
        </w:rPr>
      </w:pPr>
      <w:r w:rsidRPr="002638CA">
        <w:rPr>
          <w:rFonts w:ascii="Tahoma" w:eastAsia="Times New Roman" w:hAnsi="Tahoma" w:cs="Tahoma"/>
          <w:sz w:val="22"/>
          <w:szCs w:val="22"/>
          <w:u w:val="single"/>
        </w:rPr>
        <w:t xml:space="preserve">Críticas sugerencias y en su caso aprobación del texto de presentación del puchero,  así como del cuestionario para productores-consumidores. </w:t>
      </w:r>
    </w:p>
    <w:p w:rsidR="00C85BD5" w:rsidRPr="002638CA" w:rsidRDefault="00C85BD5" w:rsidP="00C85BD5">
      <w:pPr>
        <w:ind w:right="44"/>
        <w:jc w:val="both"/>
        <w:rPr>
          <w:rFonts w:ascii="Tahoma" w:eastAsia="Times New Roman" w:hAnsi="Tahoma" w:cs="Tahoma"/>
          <w:sz w:val="22"/>
          <w:szCs w:val="22"/>
        </w:rPr>
      </w:pPr>
      <w:r w:rsidRPr="002638CA">
        <w:rPr>
          <w:rFonts w:ascii="Tahoma" w:eastAsia="Times New Roman" w:hAnsi="Tahoma" w:cs="Tahoma"/>
          <w:sz w:val="22"/>
          <w:szCs w:val="22"/>
        </w:rPr>
        <w:t xml:space="preserve">Muy pocos grupos lo han tratado, desde </w:t>
      </w:r>
      <w:proofErr w:type="spellStart"/>
      <w:r w:rsidRPr="002638CA">
        <w:rPr>
          <w:rFonts w:ascii="Tahoma" w:eastAsia="Times New Roman" w:hAnsi="Tahoma" w:cs="Tahoma"/>
          <w:sz w:val="22"/>
          <w:szCs w:val="22"/>
        </w:rPr>
        <w:t>Lavapies</w:t>
      </w:r>
      <w:proofErr w:type="spellEnd"/>
      <w:r w:rsidRPr="002638CA">
        <w:rPr>
          <w:rFonts w:ascii="Tahoma" w:eastAsia="Times New Roman" w:hAnsi="Tahoma" w:cs="Tahoma"/>
          <w:sz w:val="22"/>
          <w:szCs w:val="22"/>
        </w:rPr>
        <w:t xml:space="preserve"> se está de acuerdo con el texto, pero se decide dejarlo como pendiente, a la espera de que el resto de grupos hagan sus valoraciones.</w:t>
      </w:r>
    </w:p>
    <w:p w:rsidR="00C85BD5" w:rsidRPr="002638CA" w:rsidRDefault="00C85BD5" w:rsidP="00C85BD5">
      <w:pPr>
        <w:ind w:right="44"/>
        <w:jc w:val="both"/>
        <w:rPr>
          <w:rFonts w:ascii="Tahoma" w:eastAsia="Times New Roman" w:hAnsi="Tahoma" w:cs="Tahoma"/>
          <w:sz w:val="22"/>
          <w:szCs w:val="22"/>
        </w:rPr>
      </w:pPr>
      <w:proofErr w:type="spellStart"/>
      <w:r>
        <w:rPr>
          <w:rFonts w:ascii="Tahoma" w:eastAsia="Times New Roman" w:hAnsi="Tahoma" w:cs="Tahoma"/>
          <w:sz w:val="22"/>
          <w:szCs w:val="22"/>
        </w:rPr>
        <w:t>Encarny</w:t>
      </w:r>
      <w:proofErr w:type="spellEnd"/>
      <w:r w:rsidRPr="002638CA">
        <w:rPr>
          <w:rFonts w:ascii="Tahoma" w:eastAsia="Times New Roman" w:hAnsi="Tahoma" w:cs="Tahoma"/>
          <w:sz w:val="22"/>
          <w:szCs w:val="22"/>
        </w:rPr>
        <w:t xml:space="preserve">, de </w:t>
      </w:r>
      <w:proofErr w:type="spellStart"/>
      <w:r w:rsidRPr="002638CA">
        <w:rPr>
          <w:rFonts w:ascii="Tahoma" w:eastAsia="Times New Roman" w:hAnsi="Tahoma" w:cs="Tahoma"/>
          <w:sz w:val="22"/>
          <w:szCs w:val="22"/>
        </w:rPr>
        <w:t>Ecopan</w:t>
      </w:r>
      <w:proofErr w:type="spellEnd"/>
      <w:r w:rsidRPr="002638CA">
        <w:rPr>
          <w:rFonts w:ascii="Tahoma" w:eastAsia="Times New Roman" w:hAnsi="Tahoma" w:cs="Tahoma"/>
          <w:sz w:val="22"/>
          <w:szCs w:val="22"/>
        </w:rPr>
        <w:t>, en cualquier caso, trae unas aclaraciones al texto que nos ha hecho Mario:</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r w:rsidRPr="002638CA">
        <w:rPr>
          <w:rFonts w:ascii="Tahoma" w:eastAsia="Times New Roman" w:hAnsi="Tahoma" w:cs="Tahoma"/>
          <w:sz w:val="22"/>
          <w:szCs w:val="22"/>
        </w:rPr>
        <w:t>La persona de contacto con las nuevas productoras es la persona que apadrina. Es decir, es la que manda la información sobre el BAH, recibe la información sobre la nueva productora y se la manda a la comisión (Mario y Leticia).</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r w:rsidRPr="002638CA">
        <w:rPr>
          <w:rFonts w:ascii="Tahoma" w:eastAsia="Times New Roman" w:hAnsi="Tahoma" w:cs="Tahoma"/>
          <w:sz w:val="22"/>
          <w:szCs w:val="22"/>
        </w:rPr>
        <w:t>Esta información se recopila hasta diciembre, baja a los grupos en enero y en febrero se organiza un pucherazo para tomar la decisión de qué nuevos productores entran al puchero ese año.</w:t>
      </w:r>
    </w:p>
    <w:p w:rsidR="00C85BD5" w:rsidRPr="002638CA" w:rsidRDefault="00C85BD5" w:rsidP="00C85BD5">
      <w:pPr>
        <w:ind w:right="44"/>
        <w:jc w:val="both"/>
        <w:rPr>
          <w:rFonts w:ascii="Tahoma" w:eastAsia="Times New Roman" w:hAnsi="Tahoma" w:cs="Tahoma"/>
          <w:sz w:val="22"/>
          <w:szCs w:val="22"/>
        </w:rPr>
      </w:pPr>
    </w:p>
    <w:p w:rsidR="00C85BD5" w:rsidRPr="002638CA" w:rsidRDefault="00C85BD5" w:rsidP="00C85BD5">
      <w:pPr>
        <w:ind w:right="44"/>
        <w:jc w:val="both"/>
        <w:rPr>
          <w:rFonts w:ascii="Tahoma" w:eastAsia="Times New Roman" w:hAnsi="Tahoma" w:cs="Tahoma"/>
          <w:sz w:val="22"/>
          <w:szCs w:val="22"/>
          <w:u w:val="single"/>
        </w:rPr>
      </w:pPr>
      <w:r w:rsidRPr="002638CA">
        <w:rPr>
          <w:rFonts w:ascii="Tahoma" w:eastAsia="Times New Roman" w:hAnsi="Tahoma" w:cs="Tahoma"/>
          <w:sz w:val="22"/>
          <w:szCs w:val="22"/>
          <w:u w:val="single"/>
        </w:rPr>
        <w:t>Revisión de las propuestas de nuevos productores:</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r w:rsidRPr="002638CA">
        <w:rPr>
          <w:rFonts w:ascii="Tahoma" w:eastAsia="Times New Roman" w:hAnsi="Tahoma" w:cs="Tahoma"/>
          <w:sz w:val="22"/>
          <w:szCs w:val="22"/>
        </w:rPr>
        <w:t>Arándanos: no</w:t>
      </w:r>
      <w:r>
        <w:rPr>
          <w:rFonts w:ascii="Tahoma" w:eastAsia="Times New Roman" w:hAnsi="Tahoma" w:cs="Tahoma"/>
          <w:sz w:val="22"/>
          <w:szCs w:val="22"/>
        </w:rPr>
        <w:t xml:space="preserve"> se ve factible.</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r w:rsidRPr="002638CA">
        <w:rPr>
          <w:rFonts w:ascii="Tahoma" w:eastAsia="Times New Roman" w:hAnsi="Tahoma" w:cs="Tahoma"/>
          <w:sz w:val="22"/>
          <w:szCs w:val="22"/>
        </w:rPr>
        <w:t>Carne de cerdo: no ha tenido acompañamiento, y no han contestado.</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r w:rsidRPr="002638CA">
        <w:rPr>
          <w:rFonts w:ascii="Tahoma" w:eastAsia="Times New Roman" w:hAnsi="Tahoma" w:cs="Tahoma"/>
          <w:sz w:val="22"/>
          <w:szCs w:val="22"/>
        </w:rPr>
        <w:t xml:space="preserve">Pedrada, cooperativa de 16 pequeños productores de Castilla León: no hay comunicación. Su teléfono lo tiene </w:t>
      </w:r>
      <w:proofErr w:type="spellStart"/>
      <w:r w:rsidRPr="002638CA">
        <w:rPr>
          <w:rFonts w:ascii="Tahoma" w:eastAsia="Times New Roman" w:hAnsi="Tahoma" w:cs="Tahoma"/>
          <w:sz w:val="22"/>
          <w:szCs w:val="22"/>
        </w:rPr>
        <w:t>Dani</w:t>
      </w:r>
      <w:proofErr w:type="spellEnd"/>
      <w:r w:rsidRPr="002638CA">
        <w:rPr>
          <w:rFonts w:ascii="Tahoma" w:eastAsia="Times New Roman" w:hAnsi="Tahoma" w:cs="Tahoma"/>
          <w:sz w:val="22"/>
          <w:szCs w:val="22"/>
        </w:rPr>
        <w:t>.</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r w:rsidRPr="002638CA">
        <w:rPr>
          <w:rFonts w:ascii="Tahoma" w:eastAsia="Times New Roman" w:hAnsi="Tahoma" w:cs="Tahoma"/>
          <w:sz w:val="22"/>
          <w:szCs w:val="22"/>
        </w:rPr>
        <w:t>Alba:</w:t>
      </w:r>
      <w:r>
        <w:rPr>
          <w:rFonts w:ascii="Tahoma" w:eastAsia="Times New Roman" w:hAnsi="Tahoma" w:cs="Tahoma"/>
          <w:sz w:val="22"/>
          <w:szCs w:val="22"/>
        </w:rPr>
        <w:t xml:space="preserve"> su teléfono lo tiene</w:t>
      </w:r>
      <w:r w:rsidRPr="002638CA">
        <w:rPr>
          <w:rFonts w:ascii="Tahoma" w:eastAsia="Times New Roman" w:hAnsi="Tahoma" w:cs="Tahoma"/>
          <w:sz w:val="22"/>
          <w:szCs w:val="22"/>
        </w:rPr>
        <w:t xml:space="preserve"> </w:t>
      </w:r>
      <w:proofErr w:type="spellStart"/>
      <w:r w:rsidRPr="002638CA">
        <w:rPr>
          <w:rFonts w:ascii="Tahoma" w:eastAsia="Times New Roman" w:hAnsi="Tahoma" w:cs="Tahoma"/>
          <w:sz w:val="22"/>
          <w:szCs w:val="22"/>
        </w:rPr>
        <w:t>Dani</w:t>
      </w:r>
      <w:proofErr w:type="spellEnd"/>
      <w:r w:rsidRPr="002638CA">
        <w:rPr>
          <w:rFonts w:ascii="Tahoma" w:eastAsia="Times New Roman" w:hAnsi="Tahoma" w:cs="Tahoma"/>
          <w:sz w:val="22"/>
          <w:szCs w:val="22"/>
        </w:rPr>
        <w:t>.</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proofErr w:type="spellStart"/>
      <w:r w:rsidRPr="002638CA">
        <w:rPr>
          <w:rFonts w:ascii="Tahoma" w:eastAsia="Times New Roman" w:hAnsi="Tahoma" w:cs="Tahoma"/>
          <w:sz w:val="22"/>
          <w:szCs w:val="22"/>
        </w:rPr>
        <w:t>Verderel</w:t>
      </w:r>
      <w:proofErr w:type="spellEnd"/>
      <w:r w:rsidRPr="002638CA">
        <w:rPr>
          <w:rFonts w:ascii="Tahoma" w:eastAsia="Times New Roman" w:hAnsi="Tahoma" w:cs="Tahoma"/>
          <w:sz w:val="22"/>
          <w:szCs w:val="22"/>
        </w:rPr>
        <w:t>, aceite de Colmenar-Morata:</w:t>
      </w:r>
      <w:r>
        <w:rPr>
          <w:rFonts w:ascii="Tahoma" w:eastAsia="Times New Roman" w:hAnsi="Tahoma" w:cs="Tahoma"/>
          <w:sz w:val="22"/>
          <w:szCs w:val="22"/>
        </w:rPr>
        <w:t xml:space="preserve"> su teléfono lo tiene</w:t>
      </w:r>
      <w:r w:rsidRPr="002638CA">
        <w:rPr>
          <w:rFonts w:ascii="Tahoma" w:eastAsia="Times New Roman" w:hAnsi="Tahoma" w:cs="Tahoma"/>
          <w:sz w:val="22"/>
          <w:szCs w:val="22"/>
        </w:rPr>
        <w:t xml:space="preserve"> </w:t>
      </w:r>
      <w:proofErr w:type="spellStart"/>
      <w:r w:rsidRPr="002638CA">
        <w:rPr>
          <w:rFonts w:ascii="Tahoma" w:eastAsia="Times New Roman" w:hAnsi="Tahoma" w:cs="Tahoma"/>
          <w:sz w:val="22"/>
          <w:szCs w:val="22"/>
        </w:rPr>
        <w:t>Dani</w:t>
      </w:r>
      <w:proofErr w:type="spellEnd"/>
      <w:r w:rsidRPr="002638CA">
        <w:rPr>
          <w:rFonts w:ascii="Tahoma" w:eastAsia="Times New Roman" w:hAnsi="Tahoma" w:cs="Tahoma"/>
          <w:sz w:val="22"/>
          <w:szCs w:val="22"/>
        </w:rPr>
        <w:t>. Sin noticias.</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proofErr w:type="spellStart"/>
      <w:r w:rsidRPr="002638CA">
        <w:rPr>
          <w:rFonts w:ascii="Tahoma" w:eastAsia="Times New Roman" w:hAnsi="Tahoma" w:cs="Tahoma"/>
          <w:sz w:val="22"/>
          <w:szCs w:val="22"/>
        </w:rPr>
        <w:t>Ecotopía</w:t>
      </w:r>
      <w:proofErr w:type="spellEnd"/>
      <w:r w:rsidRPr="002638CA">
        <w:rPr>
          <w:rFonts w:ascii="Tahoma" w:eastAsia="Times New Roman" w:hAnsi="Tahoma" w:cs="Tahoma"/>
          <w:sz w:val="22"/>
          <w:szCs w:val="22"/>
        </w:rPr>
        <w:t>: sin noticias.</w:t>
      </w:r>
    </w:p>
    <w:p w:rsidR="00C85BD5" w:rsidRPr="002638CA" w:rsidRDefault="00C85BD5" w:rsidP="00C85BD5">
      <w:pPr>
        <w:numPr>
          <w:ilvl w:val="1"/>
          <w:numId w:val="47"/>
        </w:numPr>
        <w:tabs>
          <w:tab w:val="clear" w:pos="1440"/>
          <w:tab w:val="num" w:pos="540"/>
        </w:tabs>
        <w:ind w:left="540" w:right="44"/>
        <w:jc w:val="both"/>
        <w:rPr>
          <w:rFonts w:ascii="Tahoma" w:eastAsia="Times New Roman" w:hAnsi="Tahoma" w:cs="Tahoma"/>
          <w:sz w:val="22"/>
          <w:szCs w:val="22"/>
        </w:rPr>
      </w:pPr>
      <w:smartTag w:uri="urn:schemas-microsoft-com:office:smarttags" w:element="PersonName">
        <w:smartTagPr>
          <w:attr w:name="ProductID" w:val="La Mancera"/>
        </w:smartTagPr>
        <w:r w:rsidRPr="002638CA">
          <w:rPr>
            <w:rFonts w:ascii="Tahoma" w:eastAsia="Times New Roman" w:hAnsi="Tahoma" w:cs="Tahoma"/>
            <w:sz w:val="22"/>
            <w:szCs w:val="22"/>
          </w:rPr>
          <w:t>La Mancera</w:t>
        </w:r>
      </w:smartTag>
      <w:r w:rsidRPr="002638CA">
        <w:rPr>
          <w:rFonts w:ascii="Tahoma" w:eastAsia="Times New Roman" w:hAnsi="Tahoma" w:cs="Tahoma"/>
          <w:sz w:val="22"/>
          <w:szCs w:val="22"/>
        </w:rPr>
        <w:t>: se ha perdido comunicación.</w:t>
      </w:r>
    </w:p>
    <w:p w:rsidR="00C85BD5" w:rsidRPr="002638CA" w:rsidRDefault="00C85BD5" w:rsidP="00C85BD5">
      <w:pPr>
        <w:ind w:right="44"/>
        <w:jc w:val="both"/>
        <w:rPr>
          <w:rFonts w:ascii="Tahoma" w:eastAsia="Times New Roman" w:hAnsi="Tahoma" w:cs="Tahoma"/>
          <w:sz w:val="22"/>
          <w:szCs w:val="22"/>
        </w:rPr>
      </w:pPr>
      <w:r w:rsidRPr="002638CA">
        <w:rPr>
          <w:rFonts w:ascii="Tahoma" w:eastAsia="Times New Roman" w:hAnsi="Tahoma" w:cs="Tahoma"/>
          <w:sz w:val="22"/>
          <w:szCs w:val="22"/>
        </w:rPr>
        <w:t xml:space="preserve">Rastro va a revisar la información que algunos de los grupos mandaron hace tiempo, para ver si se recupera el contacto con ellos. Este año, se decide ampliar el plazo de recepción de </w:t>
      </w:r>
      <w:proofErr w:type="spellStart"/>
      <w:r w:rsidRPr="002638CA">
        <w:rPr>
          <w:rFonts w:ascii="Tahoma" w:eastAsia="Times New Roman" w:hAnsi="Tahoma" w:cs="Tahoma"/>
          <w:sz w:val="22"/>
          <w:szCs w:val="22"/>
        </w:rPr>
        <w:t>info</w:t>
      </w:r>
      <w:proofErr w:type="spellEnd"/>
      <w:r w:rsidRPr="002638CA">
        <w:rPr>
          <w:rFonts w:ascii="Tahoma" w:eastAsia="Times New Roman" w:hAnsi="Tahoma" w:cs="Tahoma"/>
          <w:sz w:val="22"/>
          <w:szCs w:val="22"/>
        </w:rPr>
        <w:t xml:space="preserve"> y decisión de nuevos grupos a entrar en el puchero.</w:t>
      </w:r>
    </w:p>
    <w:p w:rsidR="00C85BD5" w:rsidRDefault="00C85BD5" w:rsidP="00C33702">
      <w:pPr>
        <w:rPr>
          <w:rFonts w:eastAsia="Times New Roman"/>
        </w:rPr>
      </w:pPr>
    </w:p>
    <w:p w:rsidR="00C85BD5" w:rsidRDefault="00C85BD5" w:rsidP="00C33702">
      <w:pPr>
        <w:rPr>
          <w:rFonts w:eastAsia="Times New Roman"/>
        </w:rPr>
      </w:pPr>
    </w:p>
    <w:p w:rsidR="00C33702" w:rsidRDefault="00C33702" w:rsidP="00C33702">
      <w:pPr>
        <w:rPr>
          <w:rFonts w:eastAsia="Times New Roman"/>
        </w:rPr>
      </w:pPr>
    </w:p>
    <w:p w:rsidR="00C33702" w:rsidRDefault="00C33702" w:rsidP="00C33702">
      <w:pPr>
        <w:contextualSpacing/>
        <w:jc w:val="center"/>
        <w:rPr>
          <w:rFonts w:ascii="Cambria" w:hAnsi="Cambria"/>
          <w:sz w:val="28"/>
          <w:szCs w:val="28"/>
        </w:rPr>
      </w:pPr>
      <w:r w:rsidRPr="00604913">
        <w:rPr>
          <w:rFonts w:ascii="Cambria" w:hAnsi="Cambria"/>
          <w:sz w:val="28"/>
          <w:szCs w:val="28"/>
        </w:rPr>
        <w:t>REUNIÓN DEL PUCHERO.  MIÉRCOLES 11 DE MARZO DE 2009</w:t>
      </w:r>
    </w:p>
    <w:p w:rsidR="00C33702" w:rsidRDefault="00C33702" w:rsidP="00C33702">
      <w:pPr>
        <w:rPr>
          <w:rFonts w:eastAsia="Times New Roman"/>
        </w:rPr>
      </w:pPr>
    </w:p>
    <w:p w:rsidR="00C33702" w:rsidRDefault="00C33702" w:rsidP="00C33702">
      <w:pPr>
        <w:contextualSpacing/>
      </w:pPr>
      <w:r>
        <w:t>El acta de la Asamblea anterior se ha mandado  pero no ha llegado a la gente, Mario la trae impresa.</w:t>
      </w:r>
    </w:p>
    <w:p w:rsidR="00C33702" w:rsidRDefault="00C33702" w:rsidP="00C33702">
      <w:pPr>
        <w:contextualSpacing/>
      </w:pPr>
      <w:r>
        <w:t>Temas a tratar pendientes de la última asamblea:</w:t>
      </w:r>
    </w:p>
    <w:p w:rsidR="00C33702" w:rsidRDefault="00C33702" w:rsidP="00C33702">
      <w:pPr>
        <w:pStyle w:val="Prrafodelista"/>
        <w:numPr>
          <w:ilvl w:val="0"/>
          <w:numId w:val="24"/>
        </w:numPr>
        <w:spacing w:after="0" w:line="240" w:lineRule="auto"/>
      </w:pPr>
      <w:r>
        <w:t>Implicación en el Puchero</w:t>
      </w:r>
    </w:p>
    <w:p w:rsidR="00C33702" w:rsidRDefault="00C33702" w:rsidP="00C33702">
      <w:pPr>
        <w:pStyle w:val="Prrafodelista"/>
        <w:numPr>
          <w:ilvl w:val="0"/>
          <w:numId w:val="24"/>
        </w:numPr>
        <w:spacing w:after="0" w:line="240" w:lineRule="auto"/>
      </w:pPr>
      <w:r>
        <w:t>Compromiso aceite evaluar</w:t>
      </w:r>
    </w:p>
    <w:p w:rsidR="00C33702" w:rsidRDefault="00C33702" w:rsidP="00C33702">
      <w:pPr>
        <w:pStyle w:val="Prrafodelista"/>
        <w:numPr>
          <w:ilvl w:val="0"/>
          <w:numId w:val="24"/>
        </w:numPr>
        <w:spacing w:after="0" w:line="240" w:lineRule="auto"/>
      </w:pPr>
      <w:r>
        <w:t>Un solo productor de aceite o no.</w:t>
      </w:r>
    </w:p>
    <w:p w:rsidR="00C33702" w:rsidRDefault="00C33702" w:rsidP="00C33702">
      <w:pPr>
        <w:pStyle w:val="Prrafodelista"/>
        <w:numPr>
          <w:ilvl w:val="0"/>
          <w:numId w:val="24"/>
        </w:numPr>
        <w:spacing w:after="0" w:line="240" w:lineRule="auto"/>
      </w:pPr>
      <w:r>
        <w:t>Organización repartos.</w:t>
      </w:r>
    </w:p>
    <w:p w:rsidR="00DB5A2F" w:rsidRDefault="00DB5A2F" w:rsidP="00DB5A2F"/>
    <w:p w:rsidR="00DB5A2F" w:rsidRDefault="00DB5A2F" w:rsidP="00DB5A2F"/>
    <w:p w:rsidR="00DB5A2F" w:rsidRDefault="00DB5A2F" w:rsidP="00DB5A2F">
      <w:pPr>
        <w:contextualSpacing/>
        <w:jc w:val="both"/>
        <w:rPr>
          <w:rFonts w:ascii="Cambria" w:hAnsi="Cambria"/>
        </w:rPr>
      </w:pPr>
      <w:r>
        <w:rPr>
          <w:rFonts w:ascii="Cambria" w:hAnsi="Cambria"/>
        </w:rPr>
        <w:lastRenderedPageBreak/>
        <w:t xml:space="preserve">A continuación se comenta que en los grupos ha descendido el pedido sobre la previsión, parece que 7 latas comprometidas no se pidieron. </w:t>
      </w:r>
    </w:p>
    <w:p w:rsidR="00DB5A2F" w:rsidRDefault="00DB5A2F" w:rsidP="00DB5A2F">
      <w:pPr>
        <w:contextualSpacing/>
        <w:jc w:val="both"/>
        <w:rPr>
          <w:rFonts w:ascii="Cambria" w:hAnsi="Cambria"/>
          <w:b/>
        </w:rPr>
      </w:pPr>
      <w:r w:rsidRPr="00863B85">
        <w:rPr>
          <w:rFonts w:ascii="Cambria" w:hAnsi="Cambria"/>
          <w:b/>
        </w:rPr>
        <w:t>Se recuerda que el compromiso es por las dos partes, productor*s y consumidor*s, y conviene avisar cuando suceda algo de esto. Es a través de la asamblea del Puchero donde deben regularse estas incidencias, y la asamblea debe estar enterada.</w:t>
      </w:r>
    </w:p>
    <w:p w:rsidR="00DB5A2F" w:rsidRDefault="00DB5A2F" w:rsidP="00DB5A2F">
      <w:pPr>
        <w:contextualSpacing/>
        <w:jc w:val="both"/>
        <w:rPr>
          <w:rFonts w:ascii="Cambria" w:hAnsi="Cambria"/>
          <w:b/>
        </w:rPr>
      </w:pPr>
    </w:p>
    <w:p w:rsidR="00DB5A2F" w:rsidRDefault="00DB5A2F" w:rsidP="00DB5A2F">
      <w:pPr>
        <w:contextualSpacing/>
        <w:jc w:val="both"/>
        <w:rPr>
          <w:rFonts w:ascii="Cambria" w:hAnsi="Cambria"/>
          <w:b/>
        </w:rPr>
      </w:pPr>
    </w:p>
    <w:p w:rsidR="00DB5A2F" w:rsidRDefault="00DB5A2F" w:rsidP="00DB5A2F">
      <w:pPr>
        <w:contextualSpacing/>
        <w:jc w:val="both"/>
        <w:rPr>
          <w:rFonts w:ascii="Cambria" w:hAnsi="Cambria"/>
          <w:b/>
        </w:rPr>
      </w:pPr>
      <w:r w:rsidRPr="00F57934">
        <w:rPr>
          <w:rFonts w:ascii="Cambria" w:hAnsi="Cambria"/>
          <w:b/>
        </w:rPr>
        <w:t xml:space="preserve">*  </w:t>
      </w:r>
      <w:r>
        <w:rPr>
          <w:rFonts w:ascii="Cambria" w:hAnsi="Cambria"/>
          <w:b/>
        </w:rPr>
        <w:t>VARIOS:</w:t>
      </w:r>
    </w:p>
    <w:p w:rsidR="00DB5A2F" w:rsidRDefault="00DB5A2F" w:rsidP="00DB5A2F">
      <w:pPr>
        <w:contextualSpacing/>
        <w:rPr>
          <w:rFonts w:ascii="Cambria" w:hAnsi="Cambria"/>
        </w:rPr>
      </w:pPr>
      <w:r>
        <w:rPr>
          <w:rFonts w:ascii="Cambria" w:hAnsi="Cambria"/>
          <w:b/>
        </w:rPr>
        <w:t xml:space="preserve">- Reparto último martes de mes, de apoyo al Puchero: </w:t>
      </w:r>
      <w:r>
        <w:rPr>
          <w:rFonts w:ascii="Cambria" w:hAnsi="Cambria"/>
        </w:rPr>
        <w:t xml:space="preserve">Lavapiés: Marzo; </w:t>
      </w:r>
      <w:r>
        <w:rPr>
          <w:rFonts w:ascii="Cambria" w:hAnsi="Cambria"/>
        </w:rPr>
        <w:tab/>
        <w:t xml:space="preserve">La </w:t>
      </w:r>
      <w:proofErr w:type="spellStart"/>
      <w:r>
        <w:rPr>
          <w:rFonts w:ascii="Cambria" w:hAnsi="Cambria"/>
        </w:rPr>
        <w:t>Elipa</w:t>
      </w:r>
      <w:proofErr w:type="spellEnd"/>
      <w:r>
        <w:rPr>
          <w:rFonts w:ascii="Cambria" w:hAnsi="Cambria"/>
        </w:rPr>
        <w:t>: Abril; Estrecho: Mayo, pero lo tienen que consultar.</w:t>
      </w:r>
    </w:p>
    <w:p w:rsidR="00DB5A2F" w:rsidRDefault="00DB5A2F" w:rsidP="00DB5A2F">
      <w:pPr>
        <w:contextualSpacing/>
        <w:jc w:val="both"/>
        <w:rPr>
          <w:rFonts w:ascii="Cambria" w:hAnsi="Cambria"/>
        </w:rPr>
      </w:pPr>
    </w:p>
    <w:p w:rsidR="00DB5A2F" w:rsidRDefault="00DB5A2F" w:rsidP="00DB5A2F">
      <w:pPr>
        <w:contextualSpacing/>
        <w:jc w:val="both"/>
        <w:rPr>
          <w:rFonts w:ascii="Cambria" w:hAnsi="Cambria"/>
          <w:b/>
        </w:rPr>
      </w:pPr>
      <w:r>
        <w:rPr>
          <w:rFonts w:ascii="Cambria" w:hAnsi="Cambria"/>
          <w:b/>
        </w:rPr>
        <w:t>- Temas que quedan pendientes de tratar, prioridad absoluta en la próxima asamblea:</w:t>
      </w:r>
    </w:p>
    <w:p w:rsidR="00DB5A2F" w:rsidRDefault="00DB5A2F" w:rsidP="00DB5A2F">
      <w:pPr>
        <w:ind w:firstLine="708"/>
        <w:contextualSpacing/>
        <w:jc w:val="both"/>
        <w:rPr>
          <w:rFonts w:ascii="Cambria" w:hAnsi="Cambria"/>
        </w:rPr>
      </w:pPr>
      <w:r>
        <w:rPr>
          <w:rFonts w:ascii="Cambria" w:hAnsi="Cambria"/>
          <w:b/>
        </w:rPr>
        <w:t xml:space="preserve">1.- Caja de Resistencia: </w:t>
      </w:r>
      <w:r>
        <w:rPr>
          <w:rFonts w:ascii="Cambria" w:hAnsi="Cambria"/>
        </w:rPr>
        <w:t xml:space="preserve">debatir en los grupos y traer propuestas. ¿Qué necesidades tenemos en el Puchero para esa caja? ¿Para qué debería ser ese dinero?  ¿Para inversiones? ¿Dedicar una parte a la excedencia de </w:t>
      </w:r>
      <w:proofErr w:type="spellStart"/>
      <w:r>
        <w:rPr>
          <w:rFonts w:ascii="Cambria" w:hAnsi="Cambria"/>
        </w:rPr>
        <w:t>Encarni</w:t>
      </w:r>
      <w:proofErr w:type="spellEnd"/>
      <w:r>
        <w:rPr>
          <w:rFonts w:ascii="Cambria" w:hAnsi="Cambria"/>
        </w:rPr>
        <w:t xml:space="preserve">, de </w:t>
      </w:r>
      <w:proofErr w:type="spellStart"/>
      <w:r>
        <w:rPr>
          <w:rFonts w:ascii="Cambria" w:hAnsi="Cambria"/>
        </w:rPr>
        <w:t>Ecoopan</w:t>
      </w:r>
      <w:proofErr w:type="spellEnd"/>
      <w:r>
        <w:rPr>
          <w:rFonts w:ascii="Cambria" w:hAnsi="Cambria"/>
        </w:rPr>
        <w:t>, como se propuso en su momento?</w:t>
      </w:r>
    </w:p>
    <w:p w:rsidR="00DB5A2F" w:rsidRPr="002B5164" w:rsidRDefault="00DB5A2F" w:rsidP="00DB5A2F">
      <w:pPr>
        <w:contextualSpacing/>
        <w:jc w:val="both"/>
        <w:rPr>
          <w:rFonts w:ascii="Cambria" w:hAnsi="Cambria"/>
        </w:rPr>
      </w:pPr>
      <w:r>
        <w:rPr>
          <w:rFonts w:ascii="Cambria" w:hAnsi="Cambria"/>
        </w:rPr>
        <w:t xml:space="preserve">La idea partió de </w:t>
      </w:r>
      <w:proofErr w:type="spellStart"/>
      <w:r>
        <w:rPr>
          <w:rFonts w:ascii="Cambria" w:hAnsi="Cambria"/>
        </w:rPr>
        <w:t>Eccopan</w:t>
      </w:r>
      <w:proofErr w:type="spellEnd"/>
      <w:r>
        <w:rPr>
          <w:rFonts w:ascii="Cambria" w:hAnsi="Cambria"/>
        </w:rPr>
        <w:t xml:space="preserve">, para cubrir bajas de larga duración. No se ha dado la circunstancia. </w:t>
      </w:r>
      <w:r>
        <w:rPr>
          <w:rFonts w:ascii="Cambria" w:hAnsi="Cambria"/>
          <w:b/>
        </w:rPr>
        <w:t xml:space="preserve"> Creemos que hay 425 euros. Se debería confirmar este dato por correo. </w:t>
      </w:r>
    </w:p>
    <w:p w:rsidR="00DB5A2F" w:rsidRPr="00C37F1B" w:rsidRDefault="00DB5A2F" w:rsidP="00DB5A2F">
      <w:pPr>
        <w:ind w:firstLine="708"/>
        <w:contextualSpacing/>
        <w:jc w:val="both"/>
        <w:rPr>
          <w:rFonts w:ascii="Cambria" w:hAnsi="Cambria"/>
          <w:b/>
        </w:rPr>
      </w:pPr>
      <w:r>
        <w:rPr>
          <w:rFonts w:ascii="Cambria" w:hAnsi="Cambria"/>
          <w:b/>
        </w:rPr>
        <w:t>2.- Compromiso con el Puchero.</w:t>
      </w:r>
    </w:p>
    <w:p w:rsidR="00DB5A2F" w:rsidRPr="00863B85" w:rsidRDefault="00DB5A2F" w:rsidP="00DB5A2F">
      <w:pPr>
        <w:contextualSpacing/>
        <w:jc w:val="both"/>
        <w:rPr>
          <w:rFonts w:ascii="Cambria" w:hAnsi="Cambria"/>
          <w:b/>
        </w:rPr>
      </w:pPr>
    </w:p>
    <w:p w:rsidR="00DB5A2F" w:rsidRDefault="00DB5A2F" w:rsidP="00DB5A2F"/>
    <w:p w:rsidR="00C33702" w:rsidRDefault="00C33702" w:rsidP="00C33702">
      <w:pPr>
        <w:rPr>
          <w:rFonts w:eastAsia="Times New Roman"/>
        </w:rPr>
      </w:pPr>
    </w:p>
    <w:p w:rsidR="00C33702" w:rsidRDefault="00C33702" w:rsidP="00C33702">
      <w:pPr>
        <w:rPr>
          <w:rFonts w:eastAsia="Times New Roman"/>
        </w:rPr>
      </w:pPr>
    </w:p>
    <w:p w:rsidR="00C33702" w:rsidRDefault="00C33702" w:rsidP="00C33702">
      <w:pPr>
        <w:rPr>
          <w:rFonts w:eastAsia="Times New Roman"/>
        </w:rPr>
      </w:pPr>
    </w:p>
    <w:p w:rsidR="00C33702" w:rsidRDefault="00C33702" w:rsidP="00C33702">
      <w:pPr>
        <w:rPr>
          <w:rFonts w:eastAsia="Times New Roman"/>
        </w:rPr>
      </w:pPr>
    </w:p>
    <w:p w:rsidR="00C33702" w:rsidRDefault="00C33702" w:rsidP="00C33702">
      <w:pPr>
        <w:rPr>
          <w:rFonts w:eastAsia="Times New Roman"/>
        </w:rPr>
      </w:pPr>
    </w:p>
    <w:p w:rsidR="00C33702" w:rsidRPr="00C33702" w:rsidRDefault="00C33702" w:rsidP="00C33702">
      <w:pPr>
        <w:rPr>
          <w:rFonts w:eastAsia="Times New Roman"/>
          <w:b/>
          <w:bCs/>
          <w:sz w:val="36"/>
          <w:szCs w:val="36"/>
        </w:rPr>
      </w:pPr>
      <w:r w:rsidRPr="00C33702">
        <w:rPr>
          <w:rFonts w:eastAsia="Times New Roman"/>
          <w:b/>
          <w:bCs/>
          <w:sz w:val="36"/>
          <w:szCs w:val="36"/>
        </w:rPr>
        <w:t>Acta del Puchero del día 17 de junio de 2009.</w:t>
      </w:r>
    </w:p>
    <w:p w:rsidR="00C33702" w:rsidRDefault="00C33702" w:rsidP="008720E5">
      <w:pPr>
        <w:jc w:val="both"/>
        <w:rPr>
          <w:sz w:val="22"/>
          <w:szCs w:val="22"/>
        </w:rPr>
      </w:pPr>
    </w:p>
    <w:p w:rsidR="00C33702" w:rsidRDefault="00C33702" w:rsidP="00C33702"/>
    <w:p w:rsidR="00C33702" w:rsidRDefault="00C33702" w:rsidP="00C33702">
      <w:r>
        <w:t xml:space="preserve">* </w:t>
      </w:r>
      <w:r>
        <w:rPr>
          <w:b/>
        </w:rPr>
        <w:t>Apoyo al reparto del Puchero</w:t>
      </w:r>
      <w:r>
        <w:t xml:space="preserve">. No se ha hecho en los últimos 3 meses. Se mandó como tarea urgente, pero sólo a la lista del Puchero, deberíamos reenviarlo a los grupos bah o enviarlo directamente a la lista del Bah-perales. </w:t>
      </w:r>
    </w:p>
    <w:p w:rsidR="00C33702" w:rsidRDefault="00C33702" w:rsidP="00C33702">
      <w:r>
        <w:t>Junio: martes 30. Debido a que habrá gran cantidad de vino, ayudan Fabio y/o Juanillo.</w:t>
      </w:r>
    </w:p>
    <w:p w:rsidR="00C33702" w:rsidRDefault="00C33702" w:rsidP="00C33702">
      <w:r>
        <w:t xml:space="preserve">Julio: martes 28. Preguntar en los grupos, que se hable en próxima asamblea BAH, y también el reparto de septiembre.  </w:t>
      </w:r>
    </w:p>
    <w:p w:rsidR="00C33702" w:rsidRDefault="00C33702" w:rsidP="00C33702"/>
    <w:p w:rsidR="00C33702" w:rsidRDefault="00C33702" w:rsidP="00C33702">
      <w:r>
        <w:t xml:space="preserve">* </w:t>
      </w:r>
      <w:r>
        <w:rPr>
          <w:b/>
        </w:rPr>
        <w:t>Caja de resistencia</w:t>
      </w:r>
      <w:r>
        <w:t>.  No se ha confirmado el dinero exacto que había, serán unos 400 euros menos lo  que se le debe a Carol; el dinero lo tiene la Lavan.</w:t>
      </w:r>
    </w:p>
    <w:p w:rsidR="00C33702" w:rsidRDefault="00C33702" w:rsidP="00C33702">
      <w:r>
        <w:tab/>
        <w:t>Debate sobre qué hacer con la pasta: los grupos no lo han debatido.</w:t>
      </w:r>
    </w:p>
    <w:p w:rsidR="00C33702" w:rsidRDefault="00C33702" w:rsidP="00C33702">
      <w:r>
        <w:tab/>
        <w:t>Propuestas</w:t>
      </w:r>
      <w:proofErr w:type="gramStart"/>
      <w:r>
        <w:t>:  -</w:t>
      </w:r>
      <w:proofErr w:type="gramEnd"/>
      <w:r>
        <w:t xml:space="preserve"> La Lavan mantiene la idea de dárselo a </w:t>
      </w:r>
      <w:proofErr w:type="spellStart"/>
      <w:r>
        <w:t>Encarni</w:t>
      </w:r>
      <w:proofErr w:type="spellEnd"/>
      <w:r>
        <w:t xml:space="preserve"> por la excedencia.  </w:t>
      </w:r>
    </w:p>
    <w:p w:rsidR="00C33702" w:rsidRDefault="00C33702" w:rsidP="00C33702">
      <w:r>
        <w:t xml:space="preserve">- Que se debata entre l*s productor*s, más que entre consumidor*s.   – Que si en septiembre no hay propuestas de los grupos de consumo, de decida en el Puchero o entre productoras. </w:t>
      </w:r>
    </w:p>
    <w:p w:rsidR="00C33702" w:rsidRDefault="00C33702" w:rsidP="00C33702">
      <w:r>
        <w:tab/>
        <w:t xml:space="preserve">Se pregunta si hay necesidad entre l*s productor*s de ese dinero. No hay una necesidad inmediata, al menos por bajas o similares. Pero se observa que ese dinero también podría ser para otras necesidades. Carol  dice que le parece bien que el dinero </w:t>
      </w:r>
      <w:r>
        <w:lastRenderedPageBreak/>
        <w:t xml:space="preserve">vaya para </w:t>
      </w:r>
      <w:proofErr w:type="spellStart"/>
      <w:r>
        <w:t>Encarni</w:t>
      </w:r>
      <w:proofErr w:type="spellEnd"/>
      <w:r>
        <w:t xml:space="preserve">,  en este caso, como cuestión puntual. Pide que si se hace una fiesta, que se sepa qué se va a hacer con ese dinero de antemano, porque además de para bajas también podría servir para inversiones, etc. </w:t>
      </w:r>
    </w:p>
    <w:p w:rsidR="00C33702" w:rsidRDefault="00C33702" w:rsidP="00C33702">
      <w:r>
        <w:tab/>
        <w:t xml:space="preserve">Se acuerda dar el dinero a </w:t>
      </w:r>
      <w:proofErr w:type="spellStart"/>
      <w:r>
        <w:t>Encarni</w:t>
      </w:r>
      <w:proofErr w:type="spellEnd"/>
      <w:r>
        <w:t xml:space="preserve">. </w:t>
      </w:r>
    </w:p>
    <w:p w:rsidR="00C33702" w:rsidRDefault="00C33702" w:rsidP="00C33702">
      <w:r>
        <w:tab/>
        <w:t>Se acuerda que la caja de resistencia sea un tema para el próximo Pucherazo. Establecer unos criterios, si no hay propuestas de los grupos, se hará en el propio Pucherazo.</w:t>
      </w:r>
    </w:p>
    <w:p w:rsidR="00C33702" w:rsidRDefault="00C33702" w:rsidP="00C33702">
      <w:r>
        <w:t xml:space="preserve"> </w:t>
      </w:r>
    </w:p>
    <w:p w:rsidR="00C33702" w:rsidRDefault="00C33702" w:rsidP="00C33702">
      <w:r>
        <w:tab/>
      </w:r>
    </w:p>
    <w:p w:rsidR="00C33702" w:rsidRDefault="00C33702" w:rsidP="00C33702">
      <w:r>
        <w:t xml:space="preserve">* </w:t>
      </w:r>
      <w:r>
        <w:rPr>
          <w:b/>
        </w:rPr>
        <w:t xml:space="preserve">Compromiso con el Puchero. </w:t>
      </w:r>
      <w:r>
        <w:t xml:space="preserve">Asunto eterno que siempre se pospone, aunque lo pongamos cada asamblea en primer lugar. </w:t>
      </w:r>
    </w:p>
    <w:p w:rsidR="00C33702" w:rsidRDefault="00C33702" w:rsidP="00C33702">
      <w:r>
        <w:tab/>
        <w:t>Se acuerda tratarlo también como un tema preferente de Pucherazo.</w:t>
      </w:r>
    </w:p>
    <w:p w:rsidR="00C33702" w:rsidRDefault="00C33702" w:rsidP="00C33702"/>
    <w:p w:rsidR="00C02390" w:rsidRDefault="00C02390" w:rsidP="008720E5">
      <w:pPr>
        <w:jc w:val="both"/>
        <w:rPr>
          <w:sz w:val="22"/>
          <w:szCs w:val="22"/>
        </w:rPr>
      </w:pPr>
    </w:p>
    <w:p w:rsidR="00E068C4" w:rsidRPr="00E068C4" w:rsidRDefault="00E068C4" w:rsidP="00E068C4">
      <w:pPr>
        <w:rPr>
          <w:rFonts w:eastAsia="Times New Roman"/>
          <w:sz w:val="32"/>
          <w:szCs w:val="32"/>
        </w:rPr>
      </w:pPr>
    </w:p>
    <w:p w:rsidR="00E068C4" w:rsidRDefault="00E068C4" w:rsidP="00E068C4">
      <w:pPr>
        <w:rPr>
          <w:sz w:val="32"/>
          <w:szCs w:val="32"/>
        </w:rPr>
      </w:pPr>
      <w:r w:rsidRPr="00E068C4">
        <w:rPr>
          <w:rFonts w:eastAsia="Times New Roman"/>
          <w:sz w:val="32"/>
          <w:szCs w:val="32"/>
        </w:rPr>
        <w:t>24 de octubre de 2009</w:t>
      </w:r>
    </w:p>
    <w:p w:rsidR="00E068C4" w:rsidRDefault="00E068C4" w:rsidP="00E068C4">
      <w:pPr>
        <w:rPr>
          <w:sz w:val="32"/>
          <w:szCs w:val="32"/>
        </w:rPr>
      </w:pPr>
    </w:p>
    <w:p w:rsidR="00E068C4" w:rsidRDefault="00E068C4" w:rsidP="00E068C4">
      <w:pPr>
        <w:rPr>
          <w:rFonts w:eastAsia="Times New Roman"/>
        </w:rPr>
      </w:pPr>
    </w:p>
    <w:p w:rsidR="00E068C4" w:rsidRDefault="00E068C4" w:rsidP="00E068C4">
      <w:pPr>
        <w:rPr>
          <w:rFonts w:eastAsia="Times New Roman"/>
        </w:rPr>
      </w:pPr>
      <w:r>
        <w:rPr>
          <w:rFonts w:eastAsia="Times New Roman"/>
        </w:rPr>
        <w:t>Hay dos puntos para el orden del día:</w:t>
      </w:r>
    </w:p>
    <w:p w:rsidR="00E068C4" w:rsidRDefault="00E068C4" w:rsidP="00E068C4">
      <w:pPr>
        <w:numPr>
          <w:ilvl w:val="0"/>
          <w:numId w:val="23"/>
        </w:numPr>
        <w:rPr>
          <w:rFonts w:eastAsia="Times New Roman"/>
        </w:rPr>
      </w:pPr>
      <w:r>
        <w:rPr>
          <w:rFonts w:eastAsia="Times New Roman"/>
        </w:rPr>
        <w:t>Compromiso con el Puchero</w:t>
      </w:r>
    </w:p>
    <w:p w:rsidR="00E068C4" w:rsidRDefault="00E068C4" w:rsidP="00E068C4">
      <w:pPr>
        <w:numPr>
          <w:ilvl w:val="0"/>
          <w:numId w:val="23"/>
        </w:numPr>
        <w:rPr>
          <w:rFonts w:eastAsia="Times New Roman"/>
        </w:rPr>
      </w:pPr>
      <w:r>
        <w:rPr>
          <w:rFonts w:eastAsia="Times New Roman"/>
        </w:rPr>
        <w:t>Caja de resistencia</w:t>
      </w:r>
    </w:p>
    <w:p w:rsidR="00E068C4" w:rsidRDefault="00E068C4" w:rsidP="00E068C4">
      <w:pPr>
        <w:rPr>
          <w:rFonts w:eastAsia="Times New Roman"/>
        </w:rPr>
      </w:pPr>
    </w:p>
    <w:p w:rsidR="00E068C4" w:rsidRDefault="00E068C4" w:rsidP="00E068C4">
      <w:pPr>
        <w:rPr>
          <w:rFonts w:eastAsia="Times New Roman"/>
        </w:rPr>
      </w:pPr>
      <w:r>
        <w:rPr>
          <w:rFonts w:eastAsia="Times New Roman"/>
        </w:rPr>
        <w:t>Visto que somos muy poquita gente nos tomamos la reunión más como una mesa de trabajo que como un Plenario.</w:t>
      </w:r>
    </w:p>
    <w:p w:rsidR="00E068C4" w:rsidRDefault="00E068C4" w:rsidP="00E068C4">
      <w:pPr>
        <w:rPr>
          <w:rFonts w:eastAsia="Times New Roman"/>
        </w:rPr>
      </w:pPr>
      <w:r>
        <w:rPr>
          <w:rFonts w:eastAsia="Times New Roman"/>
        </w:rPr>
        <w:t>Se propone hacer una lluvia de ideas sobre el compromiso.</w:t>
      </w:r>
    </w:p>
    <w:p w:rsidR="00E068C4" w:rsidRDefault="00E068C4" w:rsidP="00E068C4">
      <w:pPr>
        <w:rPr>
          <w:rFonts w:eastAsia="Times New Roman"/>
        </w:rPr>
      </w:pPr>
      <w:r>
        <w:rPr>
          <w:rFonts w:eastAsia="Times New Roman"/>
        </w:rPr>
        <w:t>También hay gente interesada en saber cómo se organizan otros grupos.</w:t>
      </w:r>
    </w:p>
    <w:p w:rsidR="00E068C4" w:rsidRPr="00E068C4" w:rsidRDefault="00E068C4" w:rsidP="00E068C4">
      <w:pPr>
        <w:rPr>
          <w:rFonts w:eastAsia="Times New Roman"/>
          <w:sz w:val="32"/>
          <w:szCs w:val="32"/>
        </w:rPr>
      </w:pPr>
    </w:p>
    <w:p w:rsidR="00C33702" w:rsidRPr="00E17341" w:rsidRDefault="00C33702" w:rsidP="00C33702">
      <w:pPr>
        <w:spacing w:before="100" w:beforeAutospacing="1" w:after="100" w:afterAutospacing="1"/>
        <w:rPr>
          <w:rFonts w:eastAsia="Times New Roman"/>
        </w:rPr>
      </w:pPr>
      <w:r w:rsidRPr="00E17341">
        <w:rPr>
          <w:rFonts w:eastAsia="Times New Roman"/>
          <w:b/>
          <w:bCs/>
        </w:rPr>
        <w:t>Acta del Puchero 16/12/2009</w:t>
      </w:r>
      <w:r w:rsidRPr="00E17341">
        <w:rPr>
          <w:rFonts w:eastAsia="Times New Roman"/>
        </w:rPr>
        <w:t xml:space="preserve"> </w:t>
      </w:r>
    </w:p>
    <w:p w:rsidR="00C33702" w:rsidRPr="00E17341" w:rsidRDefault="00C33702" w:rsidP="00C33702">
      <w:pPr>
        <w:spacing w:before="100" w:beforeAutospacing="1" w:after="100" w:afterAutospacing="1"/>
        <w:rPr>
          <w:rFonts w:eastAsia="Times New Roman"/>
        </w:rPr>
      </w:pPr>
      <w:r w:rsidRPr="00E17341">
        <w:rPr>
          <w:rFonts w:eastAsia="Times New Roman"/>
          <w:b/>
          <w:bCs/>
        </w:rPr>
        <w:t>2)       Pucherazo</w:t>
      </w:r>
      <w:r w:rsidRPr="00E17341">
        <w:rPr>
          <w:rFonts w:eastAsia="Times New Roman"/>
        </w:rPr>
        <w:t xml:space="preserve"> </w:t>
      </w:r>
    </w:p>
    <w:p w:rsidR="00C33702" w:rsidRPr="00E17341" w:rsidRDefault="00C33702" w:rsidP="00C33702">
      <w:pPr>
        <w:spacing w:before="100" w:beforeAutospacing="1" w:after="100" w:afterAutospacing="1"/>
        <w:rPr>
          <w:rFonts w:eastAsia="Times New Roman"/>
        </w:rPr>
      </w:pPr>
      <w:r w:rsidRPr="00E17341">
        <w:rPr>
          <w:rFonts w:eastAsia="Times New Roman"/>
        </w:rPr>
        <w:t xml:space="preserve">Juan Carlos comenta que no fue estructurado el pucherazo, se </w:t>
      </w:r>
      <w:proofErr w:type="spellStart"/>
      <w:r w:rsidRPr="00E17341">
        <w:rPr>
          <w:rFonts w:eastAsia="Times New Roman"/>
        </w:rPr>
        <w:t>comentarón</w:t>
      </w:r>
      <w:proofErr w:type="spellEnd"/>
      <w:r w:rsidRPr="00E17341">
        <w:rPr>
          <w:rFonts w:eastAsia="Times New Roman"/>
        </w:rPr>
        <w:t xml:space="preserve"> sensaciones. No hubo orden del día sino que los puntos se iban tratando a medida que saliesen. </w:t>
      </w:r>
    </w:p>
    <w:p w:rsidR="00C33702" w:rsidRPr="00E17341" w:rsidRDefault="00C33702" w:rsidP="00C33702">
      <w:pPr>
        <w:spacing w:before="100" w:beforeAutospacing="1" w:after="100" w:afterAutospacing="1"/>
        <w:rPr>
          <w:rFonts w:eastAsia="Times New Roman"/>
        </w:rPr>
      </w:pPr>
      <w:r w:rsidRPr="00E17341">
        <w:rPr>
          <w:rFonts w:eastAsia="Times New Roman"/>
        </w:rPr>
        <w:t xml:space="preserve">Mario expresa una sensación de atasco. La estructura es inestable para los productores. </w:t>
      </w:r>
    </w:p>
    <w:p w:rsidR="00C33702" w:rsidRPr="00E17341" w:rsidRDefault="00C33702" w:rsidP="00C33702">
      <w:pPr>
        <w:spacing w:before="100" w:beforeAutospacing="1" w:after="100" w:afterAutospacing="1"/>
        <w:rPr>
          <w:rFonts w:eastAsia="Times New Roman"/>
        </w:rPr>
      </w:pPr>
      <w:r w:rsidRPr="00E17341">
        <w:rPr>
          <w:rFonts w:eastAsia="Times New Roman"/>
        </w:rPr>
        <w:t xml:space="preserve">Caro apunta que hay mucha gente en el BAH que no sabe </w:t>
      </w:r>
      <w:proofErr w:type="spellStart"/>
      <w:r w:rsidRPr="00E17341">
        <w:rPr>
          <w:rFonts w:eastAsia="Times New Roman"/>
        </w:rPr>
        <w:t>como</w:t>
      </w:r>
      <w:proofErr w:type="spellEnd"/>
      <w:r w:rsidRPr="00E17341">
        <w:rPr>
          <w:rFonts w:eastAsia="Times New Roman"/>
        </w:rPr>
        <w:t xml:space="preserve"> funciona el puchero. No quiere que se añadan más grupos si no hay compromiso. El puchero lleva 6 años. Y no hubo revisiones. </w:t>
      </w:r>
    </w:p>
    <w:p w:rsidR="00C33702" w:rsidRPr="00E17341" w:rsidRDefault="00C33702" w:rsidP="00C33702">
      <w:pPr>
        <w:spacing w:before="100" w:beforeAutospacing="1" w:after="100" w:afterAutospacing="1"/>
        <w:rPr>
          <w:rFonts w:eastAsia="Times New Roman"/>
        </w:rPr>
      </w:pPr>
      <w:proofErr w:type="spellStart"/>
      <w:r w:rsidRPr="00E17341">
        <w:rPr>
          <w:rFonts w:eastAsia="Times New Roman"/>
        </w:rPr>
        <w:t>Felix</w:t>
      </w:r>
      <w:proofErr w:type="spellEnd"/>
      <w:r w:rsidRPr="00E17341">
        <w:rPr>
          <w:rFonts w:eastAsia="Times New Roman"/>
        </w:rPr>
        <w:t xml:space="preserve"> comenta que el acuerdo respecto a los compromisos  no ha funcionado </w:t>
      </w:r>
    </w:p>
    <w:p w:rsidR="00C33702" w:rsidRPr="00E17341" w:rsidRDefault="00C33702" w:rsidP="00C33702">
      <w:pPr>
        <w:spacing w:before="100" w:beforeAutospacing="1" w:after="100" w:afterAutospacing="1"/>
        <w:rPr>
          <w:rFonts w:eastAsia="Times New Roman"/>
        </w:rPr>
      </w:pPr>
      <w:r w:rsidRPr="00E17341">
        <w:rPr>
          <w:rFonts w:eastAsia="Times New Roman"/>
        </w:rPr>
        <w:t xml:space="preserve">Se ha mandado un texto explicativo del Puchero con los distintos proyectos. </w:t>
      </w:r>
    </w:p>
    <w:p w:rsidR="00C33702" w:rsidRPr="00E17341" w:rsidRDefault="00C33702" w:rsidP="00C33702">
      <w:pPr>
        <w:spacing w:before="100" w:beforeAutospacing="1" w:after="100" w:afterAutospacing="1"/>
        <w:rPr>
          <w:rFonts w:eastAsia="Times New Roman"/>
        </w:rPr>
      </w:pPr>
      <w:r w:rsidRPr="00E17341">
        <w:rPr>
          <w:rFonts w:eastAsia="Times New Roman"/>
        </w:rPr>
        <w:t xml:space="preserve">Almudena informa que los nuevos entrantes tienen mucha información al principio y que se enteran poco a poco. </w:t>
      </w:r>
    </w:p>
    <w:p w:rsidR="00C33702" w:rsidRPr="00E17341" w:rsidRDefault="00C33702" w:rsidP="00C33702">
      <w:pPr>
        <w:spacing w:before="100" w:beforeAutospacing="1" w:after="100" w:afterAutospacing="1"/>
        <w:rPr>
          <w:rFonts w:eastAsia="Times New Roman"/>
        </w:rPr>
      </w:pPr>
      <w:r w:rsidRPr="00E17341">
        <w:rPr>
          <w:rFonts w:eastAsia="Times New Roman"/>
        </w:rPr>
        <w:lastRenderedPageBreak/>
        <w:t xml:space="preserve">Miguel –con permiso, no pude estar en este punto- opina que hay algunos compromisos que no se están cumpliendo; otros implícitos pero centrales sí se cumplen. Ve condicionada la subsistencia del puchero a la entrada de más grupos de consumo de fuera de los </w:t>
      </w:r>
      <w:proofErr w:type="spellStart"/>
      <w:r w:rsidRPr="00E17341">
        <w:rPr>
          <w:rFonts w:eastAsia="Times New Roman"/>
        </w:rPr>
        <w:t>bahs</w:t>
      </w:r>
      <w:proofErr w:type="spellEnd"/>
      <w:r w:rsidRPr="00E17341">
        <w:rPr>
          <w:rFonts w:eastAsia="Times New Roman"/>
        </w:rPr>
        <w:t xml:space="preserve"> y propone hablar de esto en la próxima. </w:t>
      </w:r>
    </w:p>
    <w:p w:rsidR="00C33702" w:rsidRPr="00E17341" w:rsidRDefault="00C33702" w:rsidP="00C33702">
      <w:pPr>
        <w:spacing w:before="100" w:beforeAutospacing="1" w:after="100" w:afterAutospacing="1"/>
        <w:rPr>
          <w:rFonts w:eastAsia="Times New Roman"/>
        </w:rPr>
      </w:pPr>
      <w:r w:rsidRPr="00E17341">
        <w:rPr>
          <w:rFonts w:eastAsia="Times New Roman"/>
        </w:rPr>
        <w:t xml:space="preserve">Pendiente quedó, del anterior Pucherazo, una reunión de los productores. </w:t>
      </w:r>
      <w:proofErr w:type="spellStart"/>
      <w:r w:rsidRPr="00E17341">
        <w:rPr>
          <w:rFonts w:eastAsia="Times New Roman"/>
        </w:rPr>
        <w:t>Encarni</w:t>
      </w:r>
      <w:proofErr w:type="spellEnd"/>
      <w:r w:rsidRPr="00E17341">
        <w:rPr>
          <w:rFonts w:eastAsia="Times New Roman"/>
        </w:rPr>
        <w:t xml:space="preserve"> propone reintentarla en enero. </w:t>
      </w:r>
    </w:p>
    <w:p w:rsidR="00C02390" w:rsidRDefault="00C02390" w:rsidP="008720E5">
      <w:pPr>
        <w:jc w:val="both"/>
        <w:rPr>
          <w:sz w:val="22"/>
          <w:szCs w:val="22"/>
        </w:rPr>
      </w:pPr>
    </w:p>
    <w:p w:rsidR="00C02390" w:rsidRDefault="00C02390" w:rsidP="008720E5">
      <w:pPr>
        <w:jc w:val="both"/>
        <w:rPr>
          <w:sz w:val="22"/>
          <w:szCs w:val="22"/>
        </w:rPr>
      </w:pPr>
    </w:p>
    <w:p w:rsidR="00C02390" w:rsidRDefault="00C02390" w:rsidP="00C02390">
      <w:pPr>
        <w:pStyle w:val="encabezado11"/>
        <w:rPr>
          <w:rFonts w:ascii="Arial" w:hAnsi="Arial" w:cs="Arial"/>
          <w:sz w:val="17"/>
          <w:szCs w:val="17"/>
        </w:rPr>
      </w:pPr>
      <w:r>
        <w:rPr>
          <w:rFonts w:ascii="Trebuchet MS" w:hAnsi="Trebuchet MS" w:cs="Arial"/>
          <w:sz w:val="40"/>
          <w:szCs w:val="40"/>
          <w:lang w:val="es-ES_tradnl"/>
        </w:rPr>
        <w:t>Acta reunión El Puchero 16/03/2011</w:t>
      </w:r>
    </w:p>
    <w:p w:rsidR="00C02390" w:rsidRDefault="00C02390" w:rsidP="00C02390">
      <w:pPr>
        <w:pStyle w:val="Ttulo1"/>
        <w:rPr>
          <w:rFonts w:ascii="Arial" w:hAnsi="Arial" w:cs="Arial"/>
        </w:rPr>
      </w:pPr>
      <w:r>
        <w:rPr>
          <w:rFonts w:ascii="Arial" w:hAnsi="Arial" w:cs="Arial"/>
          <w:lang w:val="es-ES_tradnl"/>
        </w:rPr>
        <w:t>Presentación/folleto para atraer a nuevos grupos de consumo</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xml:space="preserve">Almudena y Olmo han elaborado el borrador de la presentación para atraer a nuevos grupos de consumo. Hay que revisarlo. </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xml:space="preserve">Tomaron como referencia el cuestionario que había para productores, pero los pareció demasiado farragoso. Así que se pusieron como objetivo reducir el contenido, hacer un folleto breve, que cupiera en un par de hojas. También han tomado algunos contenidos de la página del BAH, y lo han refundido. </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Han contado qué es el Puchero, cómo funciona (reunión cada tres meses y plenario anual), y han recogido los tres compromisos fundamentales de los grupos de consumo:</w:t>
      </w:r>
    </w:p>
    <w:p w:rsidR="00C02390" w:rsidRDefault="00C02390" w:rsidP="00C02390">
      <w:pPr>
        <w:pStyle w:val="encabezado11"/>
        <w:ind w:left="720" w:hanging="360"/>
        <w:rPr>
          <w:rFonts w:ascii="Arial" w:hAnsi="Arial" w:cs="Arial"/>
          <w:sz w:val="17"/>
          <w:szCs w:val="17"/>
        </w:rPr>
      </w:pPr>
      <w:r>
        <w:rPr>
          <w:rFonts w:ascii="Wingdings" w:hAnsi="Wingdings" w:cs="Arial"/>
          <w:sz w:val="18"/>
          <w:szCs w:val="18"/>
          <w:lang w:val="es-ES_tradnl"/>
        </w:rPr>
        <w:t></w:t>
      </w:r>
      <w:r>
        <w:rPr>
          <w:sz w:val="14"/>
          <w:szCs w:val="14"/>
          <w:lang w:val="es-ES_tradnl"/>
        </w:rPr>
        <w:t xml:space="preserve">  </w:t>
      </w:r>
      <w:proofErr w:type="gramStart"/>
      <w:r>
        <w:rPr>
          <w:rFonts w:ascii="Trebuchet MS" w:hAnsi="Trebuchet MS" w:cs="Arial"/>
          <w:sz w:val="21"/>
          <w:szCs w:val="21"/>
          <w:lang w:val="es-ES_tradnl"/>
        </w:rPr>
        <w:t>compromiso</w:t>
      </w:r>
      <w:proofErr w:type="gramEnd"/>
      <w:r>
        <w:rPr>
          <w:rFonts w:ascii="Trebuchet MS" w:hAnsi="Trebuchet MS" w:cs="Arial"/>
          <w:sz w:val="21"/>
          <w:szCs w:val="21"/>
          <w:lang w:val="es-ES_tradnl"/>
        </w:rPr>
        <w:t xml:space="preserve"> anual</w:t>
      </w:r>
    </w:p>
    <w:p w:rsidR="00C02390" w:rsidRDefault="00C02390" w:rsidP="00C02390">
      <w:pPr>
        <w:pStyle w:val="encabezado11"/>
        <w:ind w:left="720" w:hanging="360"/>
        <w:rPr>
          <w:rFonts w:ascii="Arial" w:hAnsi="Arial" w:cs="Arial"/>
          <w:sz w:val="17"/>
          <w:szCs w:val="17"/>
        </w:rPr>
      </w:pPr>
      <w:r>
        <w:rPr>
          <w:rFonts w:ascii="Wingdings" w:hAnsi="Wingdings" w:cs="Arial"/>
          <w:sz w:val="18"/>
          <w:szCs w:val="18"/>
          <w:lang w:val="es-ES_tradnl"/>
        </w:rPr>
        <w:t></w:t>
      </w:r>
      <w:r>
        <w:rPr>
          <w:sz w:val="14"/>
          <w:szCs w:val="14"/>
          <w:lang w:val="es-ES_tradnl"/>
        </w:rPr>
        <w:t xml:space="preserve">  </w:t>
      </w:r>
      <w:r>
        <w:rPr>
          <w:rFonts w:ascii="Trebuchet MS" w:hAnsi="Trebuchet MS" w:cs="Arial"/>
          <w:sz w:val="21"/>
          <w:szCs w:val="21"/>
          <w:lang w:val="es-ES_tradnl"/>
        </w:rPr>
        <w:t>pago por adelantado</w:t>
      </w:r>
    </w:p>
    <w:p w:rsidR="00C02390" w:rsidRDefault="00C02390" w:rsidP="00C02390">
      <w:pPr>
        <w:pStyle w:val="encabezado11"/>
        <w:ind w:left="720" w:hanging="360"/>
        <w:rPr>
          <w:rFonts w:ascii="Arial" w:hAnsi="Arial" w:cs="Arial"/>
          <w:sz w:val="17"/>
          <w:szCs w:val="17"/>
        </w:rPr>
      </w:pPr>
      <w:r>
        <w:rPr>
          <w:rFonts w:ascii="Wingdings" w:hAnsi="Wingdings" w:cs="Arial"/>
          <w:sz w:val="18"/>
          <w:szCs w:val="18"/>
          <w:lang w:val="es-ES_tradnl"/>
        </w:rPr>
        <w:t></w:t>
      </w:r>
      <w:r>
        <w:rPr>
          <w:sz w:val="14"/>
          <w:szCs w:val="14"/>
          <w:lang w:val="es-ES_tradnl"/>
        </w:rPr>
        <w:t xml:space="preserve">  </w:t>
      </w:r>
      <w:proofErr w:type="gramStart"/>
      <w:r>
        <w:rPr>
          <w:rFonts w:ascii="Trebuchet MS" w:hAnsi="Trebuchet MS" w:cs="Arial"/>
          <w:sz w:val="21"/>
          <w:szCs w:val="21"/>
          <w:lang w:val="es-ES_tradnl"/>
        </w:rPr>
        <w:t>asistencia</w:t>
      </w:r>
      <w:proofErr w:type="gramEnd"/>
      <w:r>
        <w:rPr>
          <w:rFonts w:ascii="Trebuchet MS" w:hAnsi="Trebuchet MS" w:cs="Arial"/>
          <w:sz w:val="21"/>
          <w:szCs w:val="21"/>
          <w:lang w:val="es-ES_tradnl"/>
        </w:rPr>
        <w:t xml:space="preserve"> a las asambleas</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Otra parte del documento está dedicada a las ventajas para los consumidores.</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Han formulado los tipos de apoyos que hay entre productores y consumidores, utilizando casos concretos.</w:t>
      </w:r>
    </w:p>
    <w:p w:rsidR="00C02390" w:rsidRDefault="00C02390" w:rsidP="00C02390">
      <w:pPr>
        <w:pStyle w:val="encabezado11"/>
        <w:ind w:left="720" w:hanging="360"/>
        <w:rPr>
          <w:rFonts w:ascii="Arial" w:hAnsi="Arial" w:cs="Arial"/>
          <w:sz w:val="17"/>
          <w:szCs w:val="17"/>
        </w:rPr>
      </w:pPr>
      <w:r>
        <w:rPr>
          <w:rFonts w:ascii="Wingdings" w:hAnsi="Wingdings" w:cs="Arial"/>
          <w:sz w:val="18"/>
          <w:szCs w:val="18"/>
          <w:lang w:val="es-ES_tradnl"/>
        </w:rPr>
        <w:t></w:t>
      </w:r>
      <w:r>
        <w:rPr>
          <w:sz w:val="14"/>
          <w:szCs w:val="14"/>
          <w:lang w:val="es-ES_tradnl"/>
        </w:rPr>
        <w:t xml:space="preserve">  </w:t>
      </w:r>
      <w:r>
        <w:rPr>
          <w:rFonts w:ascii="Trebuchet MS" w:hAnsi="Trebuchet MS" w:cs="Arial"/>
          <w:sz w:val="21"/>
          <w:szCs w:val="21"/>
          <w:lang w:val="es-ES_tradnl"/>
        </w:rPr>
        <w:t xml:space="preserve">Apoyos periódicos/sostenidos. Ej. </w:t>
      </w:r>
      <w:proofErr w:type="gramStart"/>
      <w:r>
        <w:rPr>
          <w:rFonts w:ascii="Trebuchet MS" w:hAnsi="Trebuchet MS" w:cs="Arial"/>
          <w:sz w:val="21"/>
          <w:szCs w:val="21"/>
          <w:lang w:val="es-ES_tradnl"/>
        </w:rPr>
        <w:t>vino</w:t>
      </w:r>
      <w:proofErr w:type="gramEnd"/>
      <w:r>
        <w:rPr>
          <w:rFonts w:ascii="Trebuchet MS" w:hAnsi="Trebuchet MS" w:cs="Arial"/>
          <w:sz w:val="21"/>
          <w:szCs w:val="21"/>
          <w:lang w:val="es-ES_tradnl"/>
        </w:rPr>
        <w:t>: echar una mano para podar, recolectar, etc.</w:t>
      </w:r>
    </w:p>
    <w:p w:rsidR="00C02390" w:rsidRDefault="00C02390" w:rsidP="00C02390">
      <w:pPr>
        <w:pStyle w:val="encabezado11"/>
        <w:ind w:left="720" w:hanging="360"/>
        <w:rPr>
          <w:rFonts w:ascii="Arial" w:hAnsi="Arial" w:cs="Arial"/>
          <w:sz w:val="17"/>
          <w:szCs w:val="17"/>
        </w:rPr>
      </w:pPr>
      <w:r>
        <w:rPr>
          <w:rFonts w:ascii="Wingdings" w:hAnsi="Wingdings" w:cs="Arial"/>
          <w:sz w:val="18"/>
          <w:szCs w:val="18"/>
          <w:lang w:val="es-ES_tradnl"/>
        </w:rPr>
        <w:t></w:t>
      </w:r>
      <w:r>
        <w:rPr>
          <w:sz w:val="14"/>
          <w:szCs w:val="14"/>
          <w:lang w:val="es-ES_tradnl"/>
        </w:rPr>
        <w:t xml:space="preserve">  </w:t>
      </w:r>
      <w:r>
        <w:rPr>
          <w:rFonts w:ascii="Trebuchet MS" w:hAnsi="Trebuchet MS" w:cs="Arial"/>
          <w:sz w:val="21"/>
          <w:szCs w:val="21"/>
          <w:lang w:val="es-ES_tradnl"/>
        </w:rPr>
        <w:t xml:space="preserve">Apoyos puntuales: Ej. </w:t>
      </w:r>
      <w:proofErr w:type="gramStart"/>
      <w:r>
        <w:rPr>
          <w:rFonts w:ascii="Trebuchet MS" w:hAnsi="Trebuchet MS" w:cs="Arial"/>
          <w:sz w:val="21"/>
          <w:szCs w:val="21"/>
          <w:lang w:val="es-ES_tradnl"/>
        </w:rPr>
        <w:t>mudanza</w:t>
      </w:r>
      <w:proofErr w:type="gramEnd"/>
      <w:r>
        <w:rPr>
          <w:rFonts w:ascii="Trebuchet MS" w:hAnsi="Trebuchet MS" w:cs="Arial"/>
          <w:sz w:val="21"/>
          <w:szCs w:val="21"/>
          <w:lang w:val="es-ES_tradnl"/>
        </w:rPr>
        <w:t xml:space="preserve"> de </w:t>
      </w:r>
      <w:proofErr w:type="spellStart"/>
      <w:r>
        <w:rPr>
          <w:rFonts w:ascii="Trebuchet MS" w:hAnsi="Trebuchet MS" w:cs="Arial"/>
          <w:sz w:val="21"/>
          <w:szCs w:val="21"/>
          <w:lang w:val="es-ES_tradnl"/>
        </w:rPr>
        <w:t>Ecoopan</w:t>
      </w:r>
      <w:proofErr w:type="spellEnd"/>
    </w:p>
    <w:p w:rsidR="00C02390" w:rsidRDefault="00C02390" w:rsidP="00C02390">
      <w:pPr>
        <w:pStyle w:val="encabezado11"/>
        <w:ind w:left="720" w:hanging="360"/>
        <w:rPr>
          <w:rFonts w:ascii="Arial" w:hAnsi="Arial" w:cs="Arial"/>
          <w:sz w:val="17"/>
          <w:szCs w:val="17"/>
        </w:rPr>
      </w:pPr>
      <w:r>
        <w:rPr>
          <w:rFonts w:ascii="Wingdings" w:hAnsi="Wingdings" w:cs="Arial"/>
          <w:sz w:val="18"/>
          <w:szCs w:val="18"/>
          <w:lang w:val="es-ES_tradnl"/>
        </w:rPr>
        <w:lastRenderedPageBreak/>
        <w:t></w:t>
      </w:r>
      <w:r>
        <w:rPr>
          <w:sz w:val="14"/>
          <w:szCs w:val="14"/>
          <w:lang w:val="es-ES_tradnl"/>
        </w:rPr>
        <w:t xml:space="preserve">  </w:t>
      </w:r>
      <w:r>
        <w:rPr>
          <w:rFonts w:ascii="Trebuchet MS" w:hAnsi="Trebuchet MS" w:cs="Arial"/>
          <w:sz w:val="21"/>
          <w:szCs w:val="21"/>
          <w:lang w:val="es-ES_tradnl"/>
        </w:rPr>
        <w:t>Asumir costes sin productos: podría suceder que, en un momento determinado, haya que apoyar incluso sin recibir un producto a cambio.</w:t>
      </w:r>
    </w:p>
    <w:p w:rsidR="00C02390" w:rsidRDefault="00C02390" w:rsidP="00C02390">
      <w:pPr>
        <w:pStyle w:val="Normal1"/>
      </w:pPr>
      <w:r>
        <w:rPr>
          <w:rFonts w:ascii="Trebuchet MS" w:hAnsi="Trebuchet MS"/>
          <w:lang w:val="es-ES_tradnl"/>
        </w:rPr>
        <w:t> </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xml:space="preserve">Han incluido los grupos y los productores que actualmente participan en El Puchero. </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Finalmente han incluido un cuestionario para solicitar el ingreso. Es importante descubrir los posibles inconvenientes: kilómetros y distancias de transporte, pedidos mínimos, zonas de reparto, etc.</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xml:space="preserve">Se señala que no tiene sentido poner límites demasiado estrictos desde el inicio a los productores, puesto que no hay tanta demanda, ni de grupos ni de productores. Al contrario: habría que facilitar el proceso. </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xml:space="preserve">Almudena se encargará de elaborar y añadir un pequeño dossier de productos y precios, para que los posibles consumidores sepan a qué atenerse. </w:t>
      </w:r>
    </w:p>
    <w:p w:rsidR="00C02390" w:rsidRDefault="00C02390" w:rsidP="00C02390">
      <w:pPr>
        <w:pStyle w:val="encabezado11"/>
        <w:rPr>
          <w:rFonts w:ascii="Arial" w:hAnsi="Arial" w:cs="Arial"/>
          <w:sz w:val="17"/>
          <w:szCs w:val="17"/>
        </w:rPr>
      </w:pPr>
      <w:r>
        <w:rPr>
          <w:rFonts w:ascii="Trebuchet MS" w:hAnsi="Trebuchet MS" w:cs="Arial"/>
          <w:sz w:val="21"/>
          <w:szCs w:val="21"/>
          <w:shd w:val="clear" w:color="auto" w:fill="FFFF00"/>
          <w:lang w:val="es-ES_tradnl"/>
        </w:rPr>
        <w:t>TAREA.</w:t>
      </w:r>
      <w:r>
        <w:rPr>
          <w:rFonts w:ascii="Trebuchet MS" w:hAnsi="Trebuchet MS" w:cs="Arial"/>
          <w:sz w:val="21"/>
          <w:szCs w:val="21"/>
          <w:lang w:val="es-ES_tradnl"/>
        </w:rPr>
        <w:t xml:space="preserve"> Los productores tienen que enviar esos datos mínimos -productos y precios- a Almudena para que los tenga actualizados.</w:t>
      </w:r>
    </w:p>
    <w:p w:rsidR="00C02390" w:rsidRDefault="00C02390" w:rsidP="00C02390">
      <w:pPr>
        <w:pStyle w:val="encabezado11"/>
        <w:rPr>
          <w:rFonts w:ascii="Arial" w:hAnsi="Arial" w:cs="Arial"/>
          <w:sz w:val="17"/>
          <w:szCs w:val="17"/>
        </w:rPr>
      </w:pPr>
      <w:r>
        <w:rPr>
          <w:rFonts w:ascii="Trebuchet MS" w:hAnsi="Trebuchet MS" w:cs="Arial"/>
          <w:sz w:val="21"/>
          <w:szCs w:val="21"/>
          <w:shd w:val="clear" w:color="auto" w:fill="FFFF00"/>
          <w:lang w:val="es-ES_tradnl"/>
        </w:rPr>
        <w:t>TAREA.</w:t>
      </w:r>
      <w:r>
        <w:rPr>
          <w:rFonts w:ascii="Trebuchet MS" w:hAnsi="Trebuchet MS" w:cs="Arial"/>
          <w:sz w:val="21"/>
          <w:szCs w:val="21"/>
          <w:lang w:val="es-ES_tradnl"/>
        </w:rPr>
        <w:t xml:space="preserve"> Que el borrador baje a los grupos -que se lo lea, al menos, una persona de cada grupo- y que estos envíen sus sugerencias y aportaciones a Olmo y Almudena </w:t>
      </w:r>
      <w:r>
        <w:rPr>
          <w:rFonts w:ascii="Trebuchet MS" w:hAnsi="Trebuchet MS" w:cs="Arial"/>
          <w:b/>
          <w:bCs/>
          <w:sz w:val="21"/>
          <w:szCs w:val="21"/>
          <w:lang w:val="es-ES_tradnl"/>
        </w:rPr>
        <w:t xml:space="preserve">antes </w:t>
      </w:r>
      <w:proofErr w:type="spellStart"/>
      <w:proofErr w:type="gramStart"/>
      <w:r>
        <w:rPr>
          <w:rFonts w:ascii="Trebuchet MS" w:hAnsi="Trebuchet MS" w:cs="Arial"/>
          <w:b/>
          <w:bCs/>
          <w:sz w:val="21"/>
          <w:szCs w:val="21"/>
          <w:lang w:val="es-ES_tradnl"/>
        </w:rPr>
        <w:t>de el</w:t>
      </w:r>
      <w:proofErr w:type="spellEnd"/>
      <w:proofErr w:type="gramEnd"/>
      <w:r>
        <w:rPr>
          <w:rFonts w:ascii="Trebuchet MS" w:hAnsi="Trebuchet MS" w:cs="Arial"/>
          <w:b/>
          <w:bCs/>
          <w:sz w:val="21"/>
          <w:szCs w:val="21"/>
          <w:lang w:val="es-ES_tradnl"/>
        </w:rPr>
        <w:t xml:space="preserve"> 6 de abril</w:t>
      </w:r>
      <w:r>
        <w:rPr>
          <w:rFonts w:ascii="Trebuchet MS" w:hAnsi="Trebuchet MS" w:cs="Arial"/>
          <w:sz w:val="21"/>
          <w:szCs w:val="21"/>
          <w:lang w:val="es-ES_tradnl"/>
        </w:rPr>
        <w:t xml:space="preserve">, para que ellas puedan elaborar el documento definitivo y comencemos a difundirlo. </w:t>
      </w:r>
    </w:p>
    <w:p w:rsidR="00C02390" w:rsidRDefault="00C02390" w:rsidP="00C02390">
      <w:pPr>
        <w:pStyle w:val="Ttulo1"/>
        <w:rPr>
          <w:rFonts w:ascii="Arial" w:hAnsi="Arial" w:cs="Arial"/>
        </w:rPr>
      </w:pPr>
      <w:r>
        <w:rPr>
          <w:rFonts w:ascii="Trebuchet MS" w:hAnsi="Trebuchet MS" w:cs="Arial"/>
          <w:lang w:val="es-ES_tradnl"/>
        </w:rPr>
        <w:t>El Puchero en el Foro Social Mundial</w:t>
      </w:r>
    </w:p>
    <w:p w:rsidR="00C02390" w:rsidRDefault="00C02390" w:rsidP="00C02390">
      <w:pPr>
        <w:pStyle w:val="Normal1"/>
      </w:pPr>
      <w:r>
        <w:rPr>
          <w:rFonts w:ascii="Trebuchet MS" w:hAnsi="Trebuchet MS"/>
          <w:lang w:val="es-ES_tradnl"/>
        </w:rPr>
        <w:t> </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Se propone que la presentación/folleto de El Puchero se difunda también en el Foro Social Mundial, que tendrá lugar dentro de poco.</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xml:space="preserve">Los talleres de trabajo se están cerrando, pero el del ISA puede ser el espacio perfecto. Juan (Pincelada) se ofrece para hacer de enlace y proponérselo. </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xml:space="preserve">Almudena dice que ella puede acudir a hacer esa pequeña presentación </w:t>
      </w:r>
      <w:proofErr w:type="gramStart"/>
      <w:r>
        <w:rPr>
          <w:rFonts w:ascii="Trebuchet MS" w:hAnsi="Trebuchet MS" w:cs="Arial"/>
          <w:sz w:val="21"/>
          <w:szCs w:val="21"/>
          <w:lang w:val="es-ES_tradnl"/>
        </w:rPr>
        <w:t>de el</w:t>
      </w:r>
      <w:proofErr w:type="gramEnd"/>
      <w:r>
        <w:rPr>
          <w:rFonts w:ascii="Trebuchet MS" w:hAnsi="Trebuchet MS" w:cs="Arial"/>
          <w:sz w:val="21"/>
          <w:szCs w:val="21"/>
          <w:lang w:val="es-ES_tradnl"/>
        </w:rPr>
        <w:t xml:space="preserve"> Puchero.  </w:t>
      </w:r>
    </w:p>
    <w:p w:rsidR="00C02390" w:rsidRDefault="00C02390" w:rsidP="00C02390">
      <w:pPr>
        <w:pStyle w:val="Ttulo1"/>
        <w:rPr>
          <w:rFonts w:ascii="Arial" w:hAnsi="Arial" w:cs="Arial"/>
        </w:rPr>
      </w:pPr>
      <w:r>
        <w:rPr>
          <w:rFonts w:ascii="Trebuchet MS" w:hAnsi="Trebuchet MS" w:cs="Arial"/>
          <w:lang w:val="es-ES_tradnl"/>
        </w:rPr>
        <w:t>Acogida de los grupos interesados en unirse a El Puchero</w:t>
      </w:r>
    </w:p>
    <w:p w:rsidR="00C02390" w:rsidRDefault="00C02390" w:rsidP="00C02390">
      <w:pPr>
        <w:pStyle w:val="encabezado11"/>
        <w:rPr>
          <w:rFonts w:ascii="Arial" w:hAnsi="Arial" w:cs="Arial"/>
          <w:sz w:val="17"/>
          <w:szCs w:val="17"/>
        </w:rPr>
      </w:pPr>
      <w:r>
        <w:rPr>
          <w:rFonts w:ascii="Trebuchet MS" w:hAnsi="Trebuchet MS" w:cs="Arial"/>
          <w:sz w:val="21"/>
          <w:szCs w:val="21"/>
          <w:lang w:val="es-ES_tradnl"/>
        </w:rPr>
        <w:t xml:space="preserve">Se propone la lista de correo del Puchero como contacto para aquellos grupos que estén interesados en unirse. No tiene demasiada carga de correos, pero alguien tendría que gestionarlo. </w:t>
      </w:r>
    </w:p>
    <w:p w:rsidR="00C02390" w:rsidRDefault="00C02390" w:rsidP="008720E5">
      <w:pPr>
        <w:jc w:val="both"/>
        <w:rPr>
          <w:sz w:val="22"/>
          <w:szCs w:val="22"/>
        </w:rPr>
      </w:pPr>
    </w:p>
    <w:p w:rsidR="00C02390" w:rsidRDefault="00C02390" w:rsidP="008720E5">
      <w:pPr>
        <w:jc w:val="both"/>
        <w:rPr>
          <w:sz w:val="22"/>
          <w:szCs w:val="22"/>
        </w:rPr>
      </w:pPr>
    </w:p>
    <w:p w:rsidR="00335900" w:rsidRDefault="00335900" w:rsidP="008720E5">
      <w:pPr>
        <w:jc w:val="both"/>
        <w:rPr>
          <w:sz w:val="22"/>
          <w:szCs w:val="22"/>
        </w:rPr>
      </w:pPr>
    </w:p>
    <w:p w:rsidR="00335900" w:rsidRDefault="00335900" w:rsidP="008720E5">
      <w:pPr>
        <w:jc w:val="both"/>
        <w:rPr>
          <w:sz w:val="36"/>
          <w:szCs w:val="36"/>
        </w:rPr>
      </w:pPr>
      <w:r w:rsidRPr="00335900">
        <w:rPr>
          <w:sz w:val="36"/>
          <w:szCs w:val="36"/>
        </w:rPr>
        <w:t>29-10-2011</w:t>
      </w:r>
    </w:p>
    <w:p w:rsidR="00335900" w:rsidRDefault="00335900" w:rsidP="008720E5">
      <w:pPr>
        <w:jc w:val="both"/>
        <w:rPr>
          <w:sz w:val="36"/>
          <w:szCs w:val="36"/>
        </w:rPr>
      </w:pPr>
    </w:p>
    <w:p w:rsidR="00335900" w:rsidRPr="00335900" w:rsidRDefault="00335900" w:rsidP="008720E5">
      <w:pPr>
        <w:jc w:val="both"/>
        <w:rPr>
          <w:sz w:val="36"/>
          <w:szCs w:val="36"/>
        </w:rPr>
      </w:pPr>
    </w:p>
    <w:p w:rsidR="00335900" w:rsidRPr="00796AB7" w:rsidRDefault="00335900" w:rsidP="00335900">
      <w:pPr>
        <w:spacing w:before="100" w:beforeAutospacing="1" w:after="100" w:afterAutospacing="1"/>
        <w:outlineLvl w:val="1"/>
        <w:rPr>
          <w:rFonts w:eastAsia="Times New Roman"/>
          <w:b/>
          <w:bCs/>
          <w:sz w:val="36"/>
          <w:szCs w:val="36"/>
        </w:rPr>
      </w:pPr>
      <w:r w:rsidRPr="00796AB7">
        <w:rPr>
          <w:rFonts w:eastAsia="Times New Roman"/>
          <w:b/>
          <w:bCs/>
          <w:sz w:val="36"/>
          <w:szCs w:val="36"/>
        </w:rPr>
        <w:t>Invitar a otros grupos de consumo</w:t>
      </w:r>
    </w:p>
    <w:p w:rsidR="00335900" w:rsidRPr="00796AB7" w:rsidRDefault="00335900" w:rsidP="00335900">
      <w:pPr>
        <w:spacing w:before="100" w:beforeAutospacing="1"/>
        <w:rPr>
          <w:rFonts w:eastAsia="Times New Roman"/>
        </w:rPr>
      </w:pPr>
      <w:r w:rsidRPr="00796AB7">
        <w:rPr>
          <w:rFonts w:eastAsia="Times New Roman"/>
        </w:rPr>
        <w:t xml:space="preserve">Los productores lanzan una propuesta para revitalizar El Puchero: invitar a los grupos de consumo que no forman parte del BAH pero que anteriormente manifestaron su interés, y que actualmente adquieren productos de los productores de El Puchero. </w:t>
      </w:r>
    </w:p>
    <w:p w:rsidR="00335900" w:rsidRPr="00796AB7" w:rsidRDefault="00335900" w:rsidP="00335900">
      <w:pPr>
        <w:spacing w:before="100" w:beforeAutospacing="1"/>
        <w:rPr>
          <w:rFonts w:eastAsia="Times New Roman"/>
        </w:rPr>
      </w:pPr>
      <w:r w:rsidRPr="00796AB7">
        <w:rPr>
          <w:rFonts w:eastAsia="Times New Roman"/>
        </w:rPr>
        <w:t xml:space="preserve">Ven que se ha revitalizado El Puchero respecto a hace un par de años, pero creen que es necesario dar algún paso para darle más fuerza al proyecto, más ideas. Si hay más gente, el reparto también sería más rentable. </w:t>
      </w:r>
    </w:p>
    <w:p w:rsidR="00335900" w:rsidRPr="00796AB7" w:rsidRDefault="00335900" w:rsidP="00335900">
      <w:pPr>
        <w:spacing w:before="100" w:beforeAutospacing="1"/>
        <w:rPr>
          <w:rFonts w:eastAsia="Times New Roman"/>
        </w:rPr>
      </w:pPr>
      <w:proofErr w:type="spellStart"/>
      <w:r w:rsidRPr="00796AB7">
        <w:rPr>
          <w:rFonts w:eastAsia="Times New Roman"/>
        </w:rPr>
        <w:t>Ecoopan</w:t>
      </w:r>
      <w:proofErr w:type="spellEnd"/>
      <w:r w:rsidRPr="00796AB7">
        <w:rPr>
          <w:rFonts w:eastAsia="Times New Roman"/>
        </w:rPr>
        <w:t xml:space="preserve"> y Vino dicen que habría que realizar una especie de protocolo para incorporar nuevos grupos, tal y como el que ya existe para productores. </w:t>
      </w:r>
    </w:p>
    <w:p w:rsidR="00335900" w:rsidRPr="00796AB7" w:rsidRDefault="00335900" w:rsidP="00335900">
      <w:pPr>
        <w:spacing w:before="100" w:beforeAutospacing="1"/>
        <w:rPr>
          <w:rFonts w:eastAsia="Times New Roman"/>
        </w:rPr>
      </w:pPr>
      <w:r w:rsidRPr="00796AB7">
        <w:rPr>
          <w:rFonts w:eastAsia="Times New Roman"/>
        </w:rPr>
        <w:t>Los productores manifiestan que, al final, ellos tienen que repartir a otros consumidores, porque con El Puchero no hay suficiente. Y que si todos estuviesen en el Puchero, para ellos resultaría mucho más sencillo y operativo.</w:t>
      </w:r>
    </w:p>
    <w:p w:rsidR="00335900" w:rsidRPr="00796AB7" w:rsidRDefault="00335900" w:rsidP="00335900">
      <w:pPr>
        <w:spacing w:before="100" w:beforeAutospacing="1"/>
        <w:rPr>
          <w:rFonts w:eastAsia="Times New Roman"/>
        </w:rPr>
      </w:pPr>
      <w:r w:rsidRPr="00796AB7">
        <w:rPr>
          <w:rFonts w:eastAsia="Times New Roman"/>
          <w:b/>
          <w:bCs/>
        </w:rPr>
        <w:t>Ausencia de varios grupos de consumidores</w:t>
      </w:r>
    </w:p>
    <w:p w:rsidR="00335900" w:rsidRPr="00796AB7" w:rsidRDefault="00335900" w:rsidP="00335900">
      <w:pPr>
        <w:spacing w:before="100" w:beforeAutospacing="1"/>
        <w:rPr>
          <w:rFonts w:eastAsia="Times New Roman"/>
        </w:rPr>
      </w:pPr>
      <w:r w:rsidRPr="00796AB7">
        <w:rPr>
          <w:rFonts w:eastAsia="Times New Roman"/>
        </w:rPr>
        <w:t xml:space="preserve">En El puchero hay 9 grupos. Se llama la atención sobre que de 9 grupos solo han atendido representantes de 4, y que deberían venir todos. Se señala que si la gente no viene será por algo, sería interesante saber por qué, y cómo podemos mejorar. </w:t>
      </w:r>
    </w:p>
    <w:p w:rsidR="00335900" w:rsidRPr="00796AB7" w:rsidRDefault="00335900" w:rsidP="00335900">
      <w:pPr>
        <w:spacing w:before="100" w:beforeAutospacing="1"/>
        <w:rPr>
          <w:rFonts w:eastAsia="Times New Roman"/>
        </w:rPr>
      </w:pPr>
      <w:r w:rsidRPr="00796AB7">
        <w:rPr>
          <w:rFonts w:eastAsia="Times New Roman"/>
          <w:shd w:val="clear" w:color="auto" w:fill="FFFF00"/>
        </w:rPr>
        <w:t>CONCLUSIÓN TAREA. Llevar la propuesta a los grupos para que los grupos reflexionen y se pueda tomar una decisión en la próxima asamblea. Habría dos cuestiones:</w:t>
      </w:r>
    </w:p>
    <w:p w:rsidR="00335900" w:rsidRPr="00796AB7" w:rsidRDefault="00335900" w:rsidP="00335900">
      <w:pPr>
        <w:shd w:val="clear" w:color="auto" w:fill="FFFF00"/>
        <w:spacing w:before="100" w:beforeAutospacing="1"/>
        <w:rPr>
          <w:rFonts w:eastAsia="Times New Roman"/>
        </w:rPr>
      </w:pPr>
      <w:r w:rsidRPr="00796AB7">
        <w:rPr>
          <w:rFonts w:eastAsia="Times New Roman"/>
        </w:rPr>
        <w:t>- Conveniencia o no de incorporar a más grupos de consumo y productores que actualmente participan de forma “no visible” (fuera de la estructura del BAH). Algunas preguntas: ¿Queremos que entren nuevos grupos de consumidores para revitalizar El Puchero? ¿Creemos que el crecimiento es positivo? ¿Bajo qué condiciones? ¿Cómo hacerlo? Quizá habría que crear un protocolo específico para la incorporación de nuevos grupos, tal y como el que ya existe para los productores.</w:t>
      </w:r>
    </w:p>
    <w:p w:rsidR="00335900" w:rsidRPr="00796AB7" w:rsidRDefault="00335900" w:rsidP="00335900">
      <w:pPr>
        <w:shd w:val="clear" w:color="auto" w:fill="FFFF00"/>
        <w:spacing w:before="100" w:beforeAutospacing="1"/>
        <w:rPr>
          <w:rFonts w:eastAsia="Times New Roman"/>
        </w:rPr>
      </w:pPr>
      <w:r w:rsidRPr="00796AB7">
        <w:rPr>
          <w:rFonts w:eastAsia="Times New Roman"/>
        </w:rPr>
        <w:t>- Cuestionarse por qué ha descendido el interés de El Puchero para los grupos</w:t>
      </w:r>
    </w:p>
    <w:p w:rsidR="00335900" w:rsidRPr="00796AB7" w:rsidRDefault="00335900" w:rsidP="00335900">
      <w:pPr>
        <w:spacing w:before="100" w:beforeAutospacing="1"/>
        <w:rPr>
          <w:rFonts w:eastAsia="Times New Roman"/>
        </w:rPr>
      </w:pPr>
    </w:p>
    <w:p w:rsidR="00335900" w:rsidRPr="00335900" w:rsidRDefault="00335900" w:rsidP="00335900">
      <w:pPr>
        <w:spacing w:before="100" w:beforeAutospacing="1"/>
        <w:rPr>
          <w:rFonts w:eastAsia="Times New Roman"/>
        </w:rPr>
      </w:pPr>
      <w:r w:rsidRPr="00796AB7">
        <w:rPr>
          <w:rFonts w:eastAsia="Times New Roman"/>
          <w:shd w:val="clear" w:color="auto" w:fill="FFFF00"/>
        </w:rPr>
        <w:t>Jua</w:t>
      </w:r>
      <w:r w:rsidRPr="00335900">
        <w:rPr>
          <w:rFonts w:eastAsia="Times New Roman"/>
          <w:shd w:val="clear" w:color="auto" w:fill="FFFF00"/>
        </w:rPr>
        <w:t>n (aceite) propone obtener un listado de los productores y consumidores que ya están trabajando “por fuera del Puchero” con los actuales productores y consumidores</w:t>
      </w:r>
      <w:r w:rsidRPr="00335900">
        <w:rPr>
          <w:rFonts w:eastAsia="Times New Roman"/>
        </w:rPr>
        <w:t>.</w:t>
      </w:r>
    </w:p>
    <w:p w:rsidR="00335900" w:rsidRPr="00796AB7" w:rsidRDefault="00335900" w:rsidP="00335900">
      <w:pPr>
        <w:shd w:val="clear" w:color="auto" w:fill="FFFF00"/>
        <w:spacing w:before="100" w:beforeAutospacing="1"/>
        <w:rPr>
          <w:rFonts w:eastAsia="Times New Roman"/>
        </w:rPr>
      </w:pPr>
      <w:r w:rsidRPr="00335900">
        <w:rPr>
          <w:rFonts w:eastAsia="Times New Roman"/>
        </w:rPr>
        <w:t>TAREA: Lavan propone traer a la próxima reunión un resumen con el ánimo de la gente de los grupos respecto de El Puchero</w:t>
      </w:r>
      <w:r w:rsidRPr="00796AB7">
        <w:rPr>
          <w:rFonts w:eastAsia="Times New Roman"/>
        </w:rPr>
        <w:t>.</w:t>
      </w:r>
    </w:p>
    <w:p w:rsidR="00335900" w:rsidRPr="00796AB7" w:rsidRDefault="00335900" w:rsidP="00335900">
      <w:pPr>
        <w:spacing w:before="100" w:beforeAutospacing="1"/>
        <w:rPr>
          <w:rFonts w:eastAsia="Times New Roman"/>
        </w:rPr>
      </w:pPr>
    </w:p>
    <w:p w:rsidR="00335900" w:rsidRDefault="00335900" w:rsidP="008720E5">
      <w:pPr>
        <w:jc w:val="both"/>
        <w:rPr>
          <w:sz w:val="22"/>
          <w:szCs w:val="22"/>
        </w:rPr>
      </w:pPr>
    </w:p>
    <w:p w:rsidR="00335900" w:rsidRDefault="00335900" w:rsidP="008720E5">
      <w:pPr>
        <w:jc w:val="both"/>
        <w:rPr>
          <w:sz w:val="22"/>
          <w:szCs w:val="22"/>
        </w:rPr>
      </w:pPr>
    </w:p>
    <w:p w:rsidR="00335900" w:rsidRDefault="00335900" w:rsidP="008720E5">
      <w:pPr>
        <w:jc w:val="both"/>
        <w:rPr>
          <w:sz w:val="22"/>
          <w:szCs w:val="22"/>
        </w:rPr>
      </w:pPr>
    </w:p>
    <w:p w:rsidR="00335900" w:rsidRDefault="00335900" w:rsidP="008720E5">
      <w:pPr>
        <w:jc w:val="both"/>
        <w:rPr>
          <w:sz w:val="22"/>
          <w:szCs w:val="22"/>
        </w:rPr>
      </w:pPr>
    </w:p>
    <w:p w:rsidR="00335900" w:rsidRDefault="00335900" w:rsidP="008720E5">
      <w:pPr>
        <w:jc w:val="both"/>
        <w:rPr>
          <w:sz w:val="36"/>
          <w:szCs w:val="36"/>
        </w:rPr>
      </w:pPr>
      <w:r w:rsidRPr="00335900">
        <w:rPr>
          <w:sz w:val="36"/>
          <w:szCs w:val="36"/>
        </w:rPr>
        <w:t>15-06-2011</w:t>
      </w:r>
    </w:p>
    <w:p w:rsidR="00335900" w:rsidRDefault="00335900" w:rsidP="00335900">
      <w:pPr>
        <w:jc w:val="both"/>
        <w:rPr>
          <w:rFonts w:eastAsia="Times New Roman"/>
        </w:rPr>
      </w:pPr>
      <w:r w:rsidRPr="00B4287E">
        <w:rPr>
          <w:rFonts w:eastAsia="Times New Roman"/>
          <w:b/>
        </w:rPr>
        <w:t>* FORO SOCIAL DE MADRID</w:t>
      </w:r>
      <w:r>
        <w:rPr>
          <w:rFonts w:eastAsia="Times New Roman"/>
        </w:rPr>
        <w:t>.</w:t>
      </w:r>
    </w:p>
    <w:p w:rsidR="00335900" w:rsidRDefault="00335900" w:rsidP="00335900">
      <w:pPr>
        <w:jc w:val="both"/>
        <w:rPr>
          <w:rFonts w:eastAsia="Times New Roman"/>
        </w:rPr>
      </w:pPr>
      <w:r>
        <w:rPr>
          <w:rFonts w:eastAsia="Times New Roman"/>
        </w:rPr>
        <w:tab/>
        <w:t>Informa Juan (Pincelada), también asistieron José Luis (</w:t>
      </w:r>
      <w:proofErr w:type="spellStart"/>
      <w:r>
        <w:rPr>
          <w:rFonts w:eastAsia="Times New Roman"/>
        </w:rPr>
        <w:t>Olellano</w:t>
      </w:r>
      <w:proofErr w:type="spellEnd"/>
      <w:r>
        <w:rPr>
          <w:rFonts w:eastAsia="Times New Roman"/>
        </w:rPr>
        <w:t xml:space="preserve">) y Almudena, que presentó brevemente El Puchero. </w:t>
      </w:r>
    </w:p>
    <w:p w:rsidR="00335900" w:rsidRDefault="00335900" w:rsidP="00335900">
      <w:pPr>
        <w:jc w:val="both"/>
        <w:rPr>
          <w:rFonts w:eastAsia="Times New Roman"/>
        </w:rPr>
      </w:pPr>
      <w:r>
        <w:rPr>
          <w:rFonts w:eastAsia="Times New Roman"/>
        </w:rPr>
        <w:tab/>
        <w:t xml:space="preserve">Fue muy exitoso, con una participación amplia. Se realizó un mapa de grupos de consumo y de producción. Muy interesante el mapeo hecho por </w:t>
      </w:r>
      <w:proofErr w:type="spellStart"/>
      <w:r>
        <w:rPr>
          <w:rFonts w:eastAsia="Times New Roman"/>
        </w:rPr>
        <w:t>DecreceMadrid</w:t>
      </w:r>
      <w:proofErr w:type="spellEnd"/>
      <w:r>
        <w:rPr>
          <w:rFonts w:eastAsia="Times New Roman"/>
        </w:rPr>
        <w:t>. La reunión fue más variopinta que en otras ocasiones, es un tema que crece en interés. Juan apunta que ve en los grupos, sin embargo, la tendencia a un consumo más “personal” o puntual, es raro encontrar un compromiso a más largo plazo.</w:t>
      </w:r>
    </w:p>
    <w:p w:rsidR="00335900" w:rsidRDefault="00335900" w:rsidP="00335900">
      <w:pPr>
        <w:jc w:val="both"/>
        <w:rPr>
          <w:rFonts w:eastAsia="Times New Roman"/>
        </w:rPr>
      </w:pPr>
    </w:p>
    <w:p w:rsidR="00335900" w:rsidRDefault="00335900" w:rsidP="00335900">
      <w:pPr>
        <w:jc w:val="both"/>
        <w:rPr>
          <w:rFonts w:eastAsia="Times New Roman"/>
        </w:rPr>
      </w:pPr>
    </w:p>
    <w:p w:rsidR="00335900" w:rsidRDefault="00335900" w:rsidP="00335900">
      <w:pPr>
        <w:jc w:val="both"/>
        <w:rPr>
          <w:rFonts w:eastAsia="Times New Roman"/>
        </w:rPr>
      </w:pPr>
    </w:p>
    <w:p w:rsidR="00335900" w:rsidRPr="00B4287E" w:rsidRDefault="00335900" w:rsidP="00335900">
      <w:pPr>
        <w:jc w:val="both"/>
        <w:rPr>
          <w:rFonts w:eastAsia="Times New Roman"/>
          <w:b/>
        </w:rPr>
      </w:pPr>
      <w:r w:rsidRPr="00B4287E">
        <w:rPr>
          <w:rFonts w:eastAsia="Times New Roman"/>
          <w:b/>
        </w:rPr>
        <w:t>* DEBATE SOBRE PARTICIPACIÓN DE GRUPOS DE CONSUMO:</w:t>
      </w:r>
    </w:p>
    <w:p w:rsidR="00335900" w:rsidRDefault="00335900" w:rsidP="00335900">
      <w:pPr>
        <w:jc w:val="both"/>
        <w:rPr>
          <w:rFonts w:eastAsia="Times New Roman"/>
        </w:rPr>
      </w:pPr>
    </w:p>
    <w:p w:rsidR="00335900" w:rsidRDefault="00335900" w:rsidP="00335900">
      <w:pPr>
        <w:jc w:val="both"/>
        <w:rPr>
          <w:rFonts w:eastAsia="Times New Roman"/>
        </w:rPr>
      </w:pPr>
      <w:r>
        <w:rPr>
          <w:rFonts w:eastAsia="Times New Roman"/>
        </w:rPr>
        <w:tab/>
        <w:t xml:space="preserve">Ya se ha hecho un tríptico para la participación de grupos de consumo, aprovechando el Foro Social, pero hay que difundirlo y pasar a la fase de atraer a más grupos. </w:t>
      </w:r>
      <w:proofErr w:type="spellStart"/>
      <w:r>
        <w:rPr>
          <w:rFonts w:eastAsia="Times New Roman"/>
        </w:rPr>
        <w:t>Ecoopan</w:t>
      </w:r>
      <w:proofErr w:type="spellEnd"/>
      <w:r>
        <w:rPr>
          <w:rFonts w:eastAsia="Times New Roman"/>
        </w:rPr>
        <w:t xml:space="preserve">, cuando se tomen el respiro y respiren profundamente, seguirán con la tarea de recopilar la lista de grupos de consumo con los que hay contacto. Juan Carlos dice que hay que explicar a l*s consumidor*s las ventajas del Puchero, incluidas las </w:t>
      </w:r>
      <w:proofErr w:type="spellStart"/>
      <w:r>
        <w:rPr>
          <w:rFonts w:eastAsia="Times New Roman"/>
        </w:rPr>
        <w:t>ventajs</w:t>
      </w:r>
      <w:proofErr w:type="spellEnd"/>
      <w:r>
        <w:rPr>
          <w:rFonts w:eastAsia="Times New Roman"/>
        </w:rPr>
        <w:t xml:space="preserve"> para l*s productor*s. A raíz de esto, se produce la lluvia de ideas (amenizada por un coro de botellines):</w:t>
      </w:r>
    </w:p>
    <w:p w:rsidR="00335900" w:rsidRDefault="00335900" w:rsidP="00335900">
      <w:pPr>
        <w:jc w:val="both"/>
        <w:rPr>
          <w:rFonts w:eastAsia="Times New Roman"/>
        </w:rPr>
      </w:pPr>
    </w:p>
    <w:p w:rsidR="00335900" w:rsidRDefault="00335900" w:rsidP="00335900">
      <w:pPr>
        <w:jc w:val="both"/>
        <w:rPr>
          <w:rFonts w:eastAsia="Times New Roman"/>
        </w:rPr>
      </w:pPr>
      <w:r>
        <w:rPr>
          <w:rFonts w:eastAsia="Times New Roman"/>
        </w:rPr>
        <w:t xml:space="preserve">- Visibilizar las ventajas de </w:t>
      </w:r>
      <w:r w:rsidRPr="00984221">
        <w:rPr>
          <w:rFonts w:eastAsia="Times New Roman"/>
          <w:b/>
        </w:rPr>
        <w:t>tanto</w:t>
      </w:r>
      <w:r>
        <w:rPr>
          <w:rFonts w:eastAsia="Times New Roman"/>
        </w:rPr>
        <w:t xml:space="preserve"> compromiso.</w:t>
      </w:r>
    </w:p>
    <w:p w:rsidR="00335900" w:rsidRDefault="00335900" w:rsidP="00335900">
      <w:pPr>
        <w:jc w:val="both"/>
        <w:rPr>
          <w:rFonts w:eastAsia="Times New Roman"/>
        </w:rPr>
      </w:pPr>
      <w:r>
        <w:rPr>
          <w:rFonts w:eastAsia="Times New Roman"/>
        </w:rPr>
        <w:t>- Compromiso o pedido anual: la ventaja de no quedarse sin ello, prioridad a grupos del                     Puchero con este tipo de compromiso.</w:t>
      </w:r>
    </w:p>
    <w:p w:rsidR="00335900" w:rsidRDefault="00335900" w:rsidP="00335900">
      <w:pPr>
        <w:jc w:val="both"/>
        <w:rPr>
          <w:rFonts w:eastAsia="Times New Roman"/>
        </w:rPr>
      </w:pPr>
      <w:r>
        <w:rPr>
          <w:rFonts w:eastAsia="Times New Roman"/>
        </w:rPr>
        <w:t>- Marcar las diferencias de por qué el Puchero es una red especial.</w:t>
      </w:r>
    </w:p>
    <w:p w:rsidR="00335900" w:rsidRDefault="00335900" w:rsidP="00335900">
      <w:pPr>
        <w:jc w:val="both"/>
        <w:rPr>
          <w:rFonts w:eastAsia="Times New Roman"/>
        </w:rPr>
      </w:pPr>
      <w:r>
        <w:rPr>
          <w:rFonts w:eastAsia="Times New Roman"/>
        </w:rPr>
        <w:t>- Señalar que el Puchero se basa en el apoyo mutuo.</w:t>
      </w:r>
    </w:p>
    <w:p w:rsidR="00335900" w:rsidRDefault="00335900" w:rsidP="00335900">
      <w:pPr>
        <w:jc w:val="both"/>
        <w:rPr>
          <w:rFonts w:eastAsia="Times New Roman"/>
        </w:rPr>
      </w:pPr>
      <w:r>
        <w:rPr>
          <w:rFonts w:eastAsia="Times New Roman"/>
        </w:rPr>
        <w:t>- Cercanía y confianza; nos conocemos mejor.</w:t>
      </w:r>
    </w:p>
    <w:p w:rsidR="00335900" w:rsidRDefault="00335900" w:rsidP="00335900">
      <w:pPr>
        <w:jc w:val="both"/>
        <w:rPr>
          <w:rFonts w:eastAsia="Times New Roman"/>
        </w:rPr>
      </w:pPr>
      <w:r>
        <w:rPr>
          <w:rFonts w:eastAsia="Times New Roman"/>
        </w:rPr>
        <w:t>- Precios: en muchos casos el precio en el Puchero es menor.</w:t>
      </w:r>
    </w:p>
    <w:p w:rsidR="00335900" w:rsidRDefault="00335900" w:rsidP="00335900">
      <w:pPr>
        <w:jc w:val="both"/>
        <w:rPr>
          <w:rFonts w:eastAsia="Times New Roman"/>
        </w:rPr>
      </w:pPr>
      <w:r>
        <w:rPr>
          <w:rFonts w:eastAsia="Times New Roman"/>
        </w:rPr>
        <w:t>- Transparencia.</w:t>
      </w:r>
    </w:p>
    <w:p w:rsidR="00335900" w:rsidRDefault="00335900" w:rsidP="00335900">
      <w:pPr>
        <w:jc w:val="both"/>
        <w:rPr>
          <w:rFonts w:eastAsia="Times New Roman"/>
        </w:rPr>
      </w:pPr>
      <w:r>
        <w:rPr>
          <w:rFonts w:eastAsia="Times New Roman"/>
        </w:rPr>
        <w:t xml:space="preserve">- Conocer que otros grupos con conciencia política le están comprando a otras redes que no tienen estos principios, que son más </w:t>
      </w:r>
      <w:proofErr w:type="gramStart"/>
      <w:r w:rsidRPr="00984221">
        <w:rPr>
          <w:rFonts w:eastAsia="Times New Roman"/>
          <w:i/>
        </w:rPr>
        <w:t>empresa</w:t>
      </w:r>
      <w:r>
        <w:rPr>
          <w:rFonts w:eastAsia="Times New Roman"/>
        </w:rPr>
        <w:t xml:space="preserve"> </w:t>
      </w:r>
      <w:r w:rsidRPr="00984221">
        <w:rPr>
          <w:rFonts w:eastAsia="Times New Roman"/>
          <w:i/>
        </w:rPr>
        <w:t>convencional</w:t>
      </w:r>
      <w:r>
        <w:rPr>
          <w:rFonts w:eastAsia="Times New Roman"/>
        </w:rPr>
        <w:t xml:space="preserve"> o más comerciales</w:t>
      </w:r>
      <w:proofErr w:type="gramEnd"/>
      <w:r>
        <w:rPr>
          <w:rFonts w:eastAsia="Times New Roman"/>
        </w:rPr>
        <w:t>.</w:t>
      </w:r>
    </w:p>
    <w:p w:rsidR="00335900" w:rsidRDefault="00335900" w:rsidP="00335900">
      <w:pPr>
        <w:jc w:val="both"/>
        <w:rPr>
          <w:rFonts w:eastAsia="Times New Roman"/>
        </w:rPr>
      </w:pPr>
      <w:r>
        <w:rPr>
          <w:rFonts w:eastAsia="Times New Roman"/>
        </w:rPr>
        <w:t>- Sería un error cambiar la línea de El Puchero, pero quizá esto signifique que se haga más minoritario. No reproducir el modelo de “coordinadora” (en el que las relaciones y los compromisos son más laxos).</w:t>
      </w:r>
    </w:p>
    <w:p w:rsidR="00335900" w:rsidRDefault="00335900" w:rsidP="00335900">
      <w:pPr>
        <w:jc w:val="both"/>
        <w:rPr>
          <w:rFonts w:eastAsia="Times New Roman"/>
        </w:rPr>
      </w:pPr>
      <w:r>
        <w:rPr>
          <w:rFonts w:eastAsia="Times New Roman"/>
        </w:rPr>
        <w:t>- Vista al exterior.</w:t>
      </w:r>
    </w:p>
    <w:p w:rsidR="00335900" w:rsidRDefault="00335900" w:rsidP="00335900">
      <w:pPr>
        <w:jc w:val="both"/>
        <w:rPr>
          <w:rFonts w:eastAsia="Times New Roman"/>
        </w:rPr>
      </w:pPr>
      <w:r>
        <w:rPr>
          <w:rFonts w:eastAsia="Times New Roman"/>
        </w:rPr>
        <w:t>- Se plantea que cada vez hay menos grupos de consumo, ver también qué pasa dentro. ¿Somos demasiado estrictos?</w:t>
      </w:r>
    </w:p>
    <w:p w:rsidR="00335900" w:rsidRDefault="00335900" w:rsidP="00335900">
      <w:pPr>
        <w:jc w:val="both"/>
        <w:rPr>
          <w:rFonts w:eastAsia="Times New Roman"/>
        </w:rPr>
      </w:pPr>
      <w:r>
        <w:rPr>
          <w:rFonts w:eastAsia="Times New Roman"/>
        </w:rPr>
        <w:t xml:space="preserve">- Muy importante la relación, que no es </w:t>
      </w:r>
      <w:proofErr w:type="spellStart"/>
      <w:r>
        <w:rPr>
          <w:rFonts w:eastAsia="Times New Roman"/>
        </w:rPr>
        <w:t>mercartil</w:t>
      </w:r>
      <w:proofErr w:type="spellEnd"/>
      <w:r>
        <w:rPr>
          <w:rFonts w:eastAsia="Times New Roman"/>
        </w:rPr>
        <w:t>.</w:t>
      </w:r>
    </w:p>
    <w:p w:rsidR="00335900" w:rsidRDefault="00335900" w:rsidP="00335900">
      <w:pPr>
        <w:jc w:val="both"/>
        <w:rPr>
          <w:rFonts w:eastAsia="Times New Roman"/>
        </w:rPr>
      </w:pPr>
      <w:r>
        <w:rPr>
          <w:rFonts w:eastAsia="Times New Roman"/>
        </w:rPr>
        <w:t>- Ventaja de que los problemas los solventamos entre todas.</w:t>
      </w:r>
    </w:p>
    <w:p w:rsidR="00335900" w:rsidRDefault="00335900" w:rsidP="00335900">
      <w:pPr>
        <w:jc w:val="both"/>
        <w:rPr>
          <w:rFonts w:eastAsia="Times New Roman"/>
        </w:rPr>
      </w:pPr>
      <w:r>
        <w:rPr>
          <w:rFonts w:eastAsia="Times New Roman"/>
        </w:rPr>
        <w:t>- La exigencia de asistir a las asambleas es mínima: una vez al trimestre.</w:t>
      </w:r>
    </w:p>
    <w:p w:rsidR="00335900" w:rsidRDefault="00335900" w:rsidP="00335900">
      <w:pPr>
        <w:jc w:val="both"/>
        <w:rPr>
          <w:rFonts w:eastAsia="Times New Roman"/>
        </w:rPr>
      </w:pPr>
      <w:r>
        <w:rPr>
          <w:rFonts w:eastAsia="Times New Roman"/>
        </w:rPr>
        <w:t>- Se propone acortar las asambleas, son eternas.</w:t>
      </w:r>
    </w:p>
    <w:p w:rsidR="00335900" w:rsidRDefault="00335900" w:rsidP="00335900">
      <w:pPr>
        <w:jc w:val="both"/>
        <w:rPr>
          <w:rFonts w:eastAsia="Times New Roman"/>
        </w:rPr>
      </w:pPr>
      <w:r>
        <w:rPr>
          <w:rFonts w:eastAsia="Times New Roman"/>
        </w:rPr>
        <w:t>- En cuanto a los grupos, ha influido la división del Bah Perales y el merme de San Martín.</w:t>
      </w:r>
    </w:p>
    <w:p w:rsidR="00335900" w:rsidRDefault="00335900" w:rsidP="00335900">
      <w:pPr>
        <w:jc w:val="both"/>
        <w:rPr>
          <w:rFonts w:eastAsia="Times New Roman"/>
        </w:rPr>
      </w:pPr>
      <w:r>
        <w:rPr>
          <w:rFonts w:eastAsia="Times New Roman"/>
        </w:rPr>
        <w:t>- Grupo de consumo es algo más que consumir ecológico, es crear barrio o pueblo.</w:t>
      </w:r>
    </w:p>
    <w:p w:rsidR="00335900" w:rsidRDefault="00335900" w:rsidP="00335900">
      <w:pPr>
        <w:jc w:val="both"/>
        <w:rPr>
          <w:rFonts w:eastAsia="Times New Roman"/>
        </w:rPr>
      </w:pPr>
      <w:r>
        <w:rPr>
          <w:rFonts w:eastAsia="Times New Roman"/>
        </w:rPr>
        <w:lastRenderedPageBreak/>
        <w:t>- Sacar la parte divertida de los grupos de consumo, y del Puchero.</w:t>
      </w:r>
    </w:p>
    <w:p w:rsidR="00335900" w:rsidRDefault="00335900" w:rsidP="00335900">
      <w:pPr>
        <w:jc w:val="both"/>
        <w:rPr>
          <w:rFonts w:eastAsia="Times New Roman"/>
        </w:rPr>
      </w:pPr>
    </w:p>
    <w:p w:rsidR="00335900" w:rsidRDefault="00335900" w:rsidP="00335900">
      <w:pPr>
        <w:jc w:val="both"/>
        <w:rPr>
          <w:rFonts w:eastAsia="Times New Roman"/>
        </w:rPr>
      </w:pPr>
    </w:p>
    <w:p w:rsidR="00335900" w:rsidRDefault="00335900" w:rsidP="00335900">
      <w:pPr>
        <w:jc w:val="both"/>
        <w:rPr>
          <w:rFonts w:eastAsia="Times New Roman"/>
        </w:rPr>
      </w:pPr>
      <w:r>
        <w:rPr>
          <w:rFonts w:eastAsia="Times New Roman"/>
        </w:rPr>
        <w:t xml:space="preserve">Y sale la propuesta de organizar unas </w:t>
      </w:r>
      <w:r w:rsidRPr="00B4287E">
        <w:rPr>
          <w:rFonts w:eastAsia="Times New Roman"/>
          <w:b/>
        </w:rPr>
        <w:t xml:space="preserve">Jornadas de El Puchero en Tabacalera </w:t>
      </w:r>
      <w:r>
        <w:rPr>
          <w:rFonts w:eastAsia="Times New Roman"/>
        </w:rPr>
        <w:t>para el próximo otoño. Habría una parte de presentación, talleres, parte lúdica, degustaciones....</w:t>
      </w:r>
    </w:p>
    <w:p w:rsidR="00335900" w:rsidRDefault="00335900" w:rsidP="00335900">
      <w:pPr>
        <w:jc w:val="both"/>
        <w:rPr>
          <w:rFonts w:eastAsia="Times New Roman"/>
        </w:rPr>
      </w:pPr>
      <w:proofErr w:type="gramStart"/>
      <w:r>
        <w:rPr>
          <w:rFonts w:eastAsia="Times New Roman"/>
        </w:rPr>
        <w:t>hasta</w:t>
      </w:r>
      <w:proofErr w:type="gramEnd"/>
      <w:r>
        <w:rPr>
          <w:rFonts w:eastAsia="Times New Roman"/>
        </w:rPr>
        <w:t xml:space="preserve"> se dan ideas para camisetas!  </w:t>
      </w:r>
    </w:p>
    <w:p w:rsidR="00335900" w:rsidRDefault="00335900" w:rsidP="00335900">
      <w:pPr>
        <w:jc w:val="both"/>
        <w:rPr>
          <w:rFonts w:eastAsia="Times New Roman"/>
        </w:rPr>
      </w:pPr>
      <w:r w:rsidRPr="00165A1E">
        <w:rPr>
          <w:rFonts w:eastAsia="Times New Roman"/>
          <w:highlight w:val="yellow"/>
        </w:rPr>
        <w:t>Tareas</w:t>
      </w:r>
      <w:proofErr w:type="gramStart"/>
      <w:r>
        <w:rPr>
          <w:rFonts w:eastAsia="Times New Roman"/>
        </w:rPr>
        <w:t>:  -</w:t>
      </w:r>
      <w:proofErr w:type="gramEnd"/>
      <w:r>
        <w:rPr>
          <w:rFonts w:eastAsia="Times New Roman"/>
        </w:rPr>
        <w:t xml:space="preserve"> pedir permiso en Tabacalera, para el patio sur.</w:t>
      </w:r>
    </w:p>
    <w:p w:rsidR="00335900" w:rsidRDefault="00335900" w:rsidP="00335900">
      <w:pPr>
        <w:jc w:val="both"/>
        <w:rPr>
          <w:rFonts w:eastAsia="Times New Roman"/>
        </w:rPr>
      </w:pPr>
      <w:r>
        <w:rPr>
          <w:rFonts w:eastAsia="Times New Roman"/>
        </w:rPr>
        <w:tab/>
        <w:t xml:space="preserve">  - dotar de contenido a la charla-presentación.</w:t>
      </w:r>
    </w:p>
    <w:p w:rsidR="00335900" w:rsidRDefault="00335900" w:rsidP="00335900">
      <w:pPr>
        <w:jc w:val="both"/>
        <w:rPr>
          <w:rFonts w:eastAsia="Times New Roman"/>
        </w:rPr>
      </w:pPr>
      <w:r>
        <w:rPr>
          <w:rFonts w:eastAsia="Times New Roman"/>
        </w:rPr>
        <w:t xml:space="preserve">              - ideas se dan por correo, pero se habla en la reunión de septiembre.</w:t>
      </w:r>
    </w:p>
    <w:p w:rsidR="00335900" w:rsidRDefault="00335900" w:rsidP="00335900">
      <w:pPr>
        <w:jc w:val="both"/>
        <w:rPr>
          <w:rFonts w:eastAsia="Times New Roman"/>
        </w:rPr>
      </w:pPr>
      <w:r>
        <w:rPr>
          <w:rFonts w:eastAsia="Times New Roman"/>
        </w:rPr>
        <w:tab/>
        <w:t xml:space="preserve">  - se proponen dos fechas en sábado</w:t>
      </w:r>
      <w:r w:rsidRPr="00165A1E">
        <w:rPr>
          <w:rFonts w:eastAsia="Times New Roman"/>
          <w:b/>
        </w:rPr>
        <w:t>: 15 de octubre  ó   22 de octubre</w:t>
      </w:r>
    </w:p>
    <w:p w:rsidR="00335900" w:rsidRDefault="00335900" w:rsidP="00335900">
      <w:pPr>
        <w:jc w:val="both"/>
        <w:rPr>
          <w:rFonts w:eastAsia="Times New Roman"/>
        </w:rPr>
      </w:pPr>
      <w:r>
        <w:rPr>
          <w:rFonts w:eastAsia="Times New Roman"/>
        </w:rPr>
        <w:tab/>
        <w:t xml:space="preserve">    </w:t>
      </w:r>
      <w:proofErr w:type="gramStart"/>
      <w:r w:rsidRPr="00984221">
        <w:rPr>
          <w:rFonts w:eastAsia="Times New Roman"/>
          <w:highlight w:val="yellow"/>
        </w:rPr>
        <w:t>los</w:t>
      </w:r>
      <w:proofErr w:type="gramEnd"/>
      <w:r w:rsidRPr="00984221">
        <w:rPr>
          <w:rFonts w:eastAsia="Times New Roman"/>
          <w:highlight w:val="yellow"/>
        </w:rPr>
        <w:t xml:space="preserve"> grupos tienen que pronunciarse.</w:t>
      </w:r>
    </w:p>
    <w:p w:rsidR="00335900" w:rsidRDefault="00335900" w:rsidP="00335900">
      <w:pPr>
        <w:jc w:val="both"/>
        <w:rPr>
          <w:rFonts w:eastAsia="Times New Roman"/>
        </w:rPr>
      </w:pPr>
    </w:p>
    <w:p w:rsidR="00335900" w:rsidRDefault="00335900" w:rsidP="00335900">
      <w:pPr>
        <w:jc w:val="both"/>
        <w:rPr>
          <w:rFonts w:eastAsia="Times New Roman"/>
        </w:rPr>
      </w:pPr>
      <w:r>
        <w:rPr>
          <w:rFonts w:eastAsia="Times New Roman"/>
        </w:rPr>
        <w:t>Se recomienda enviar las actas antes del primer miércoles de julio, en que será la asamblea del BAH.</w:t>
      </w:r>
    </w:p>
    <w:p w:rsidR="00335900" w:rsidRDefault="00335900" w:rsidP="00335900">
      <w:pPr>
        <w:jc w:val="both"/>
        <w:rPr>
          <w:rFonts w:eastAsia="Times New Roman"/>
        </w:rPr>
      </w:pPr>
    </w:p>
    <w:p w:rsidR="00335900" w:rsidRDefault="00E068C4" w:rsidP="008720E5">
      <w:pPr>
        <w:jc w:val="both"/>
        <w:rPr>
          <w:sz w:val="36"/>
          <w:szCs w:val="36"/>
        </w:rPr>
      </w:pPr>
      <w:r>
        <w:rPr>
          <w:sz w:val="36"/>
          <w:szCs w:val="36"/>
        </w:rPr>
        <w:t>14-09-2011</w:t>
      </w:r>
    </w:p>
    <w:p w:rsidR="00870662" w:rsidRPr="00870662" w:rsidRDefault="00870662" w:rsidP="00870662">
      <w:pPr>
        <w:jc w:val="both"/>
      </w:pPr>
      <w:r w:rsidRPr="00870662">
        <w:t>2. Jornada de Pucherazo 22/10/11.</w:t>
      </w:r>
    </w:p>
    <w:p w:rsidR="00870662" w:rsidRPr="00870662" w:rsidRDefault="00870662" w:rsidP="00870662">
      <w:pPr>
        <w:jc w:val="both"/>
      </w:pPr>
      <w:r w:rsidRPr="00870662">
        <w:t xml:space="preserve">Es en Tabacalera, de día entero. </w:t>
      </w:r>
    </w:p>
    <w:p w:rsidR="00870662" w:rsidRPr="00870662" w:rsidRDefault="00870662" w:rsidP="00870662">
      <w:pPr>
        <w:jc w:val="both"/>
      </w:pPr>
      <w:r w:rsidRPr="00870662">
        <w:t xml:space="preserve">El objetivo de las jornadas es dar a conocer El Puchero y que haya nuevos grupos de consumo que se planteen entrar </w:t>
      </w:r>
    </w:p>
    <w:p w:rsidR="00870662" w:rsidRPr="00870662" w:rsidRDefault="00870662" w:rsidP="00870662">
      <w:pPr>
        <w:jc w:val="both"/>
      </w:pPr>
      <w:proofErr w:type="gramStart"/>
      <w:r w:rsidRPr="00870662">
        <w:t>y</w:t>
      </w:r>
      <w:proofErr w:type="gramEnd"/>
      <w:r w:rsidRPr="00870662">
        <w:t xml:space="preserve"> fortalecer El Puchero.</w:t>
      </w:r>
    </w:p>
    <w:p w:rsidR="00870662" w:rsidRPr="00870662" w:rsidRDefault="00870662" w:rsidP="00870662">
      <w:pPr>
        <w:jc w:val="both"/>
      </w:pPr>
      <w:r w:rsidRPr="00870662">
        <w:t xml:space="preserve">Difusión a grupos de consumo: </w:t>
      </w:r>
      <w:proofErr w:type="spellStart"/>
      <w:r w:rsidRPr="00870662">
        <w:t>Ecoopan</w:t>
      </w:r>
      <w:proofErr w:type="spellEnd"/>
      <w:r w:rsidRPr="00870662">
        <w:t xml:space="preserve"> tiene un listado de grupos de consumo y se ofrecieron a difundir las </w:t>
      </w:r>
    </w:p>
    <w:p w:rsidR="00870662" w:rsidRPr="00870662" w:rsidRDefault="00870662" w:rsidP="00870662">
      <w:pPr>
        <w:jc w:val="both"/>
      </w:pPr>
      <w:proofErr w:type="gramStart"/>
      <w:r w:rsidRPr="00870662">
        <w:t>jornadas</w:t>
      </w:r>
      <w:proofErr w:type="gramEnd"/>
      <w:r w:rsidRPr="00870662">
        <w:t xml:space="preserve"> a ellos.</w:t>
      </w:r>
    </w:p>
    <w:p w:rsidR="00870662" w:rsidRPr="00870662" w:rsidRDefault="00870662" w:rsidP="00870662">
      <w:pPr>
        <w:jc w:val="both"/>
      </w:pPr>
      <w:r w:rsidRPr="00870662">
        <w:t>Productores: Habrá una degustación de productos.</w:t>
      </w:r>
    </w:p>
    <w:p w:rsidR="00870662" w:rsidRPr="00870662" w:rsidRDefault="00870662" w:rsidP="00870662">
      <w:pPr>
        <w:jc w:val="both"/>
      </w:pPr>
      <w:r w:rsidRPr="00870662">
        <w:t>Se acuerda crear una comisión para la organización de las jornadas: Olmo, de momento.</w:t>
      </w:r>
    </w:p>
    <w:p w:rsidR="00870662" w:rsidRPr="00870662" w:rsidRDefault="00870662" w:rsidP="00870662">
      <w:pPr>
        <w:jc w:val="both"/>
      </w:pPr>
      <w:r w:rsidRPr="00870662">
        <w:t>Se piensa un posible programa:</w:t>
      </w:r>
    </w:p>
    <w:p w:rsidR="00870662" w:rsidRPr="00870662" w:rsidRDefault="00870662" w:rsidP="00870662">
      <w:pPr>
        <w:jc w:val="both"/>
      </w:pPr>
      <w:r w:rsidRPr="00870662">
        <w:t>11:00h: Acogida</w:t>
      </w:r>
    </w:p>
    <w:p w:rsidR="00870662" w:rsidRPr="00870662" w:rsidRDefault="00870662" w:rsidP="00870662">
      <w:pPr>
        <w:jc w:val="both"/>
      </w:pPr>
      <w:r w:rsidRPr="00870662">
        <w:t>11:30h: Presentación del puchero:</w:t>
      </w:r>
    </w:p>
    <w:p w:rsidR="00870662" w:rsidRPr="00870662" w:rsidRDefault="00870662" w:rsidP="00870662">
      <w:pPr>
        <w:jc w:val="both"/>
      </w:pPr>
      <w:r w:rsidRPr="00870662">
        <w:t> Qué es, cómo funciona, qué grupos de consumo hay... (20')</w:t>
      </w:r>
    </w:p>
    <w:p w:rsidR="00870662" w:rsidRPr="00870662" w:rsidRDefault="00870662" w:rsidP="00870662">
      <w:pPr>
        <w:jc w:val="both"/>
      </w:pPr>
      <w:r w:rsidRPr="00870662">
        <w:t> Productos (40'):</w:t>
      </w:r>
    </w:p>
    <w:p w:rsidR="00870662" w:rsidRPr="00870662" w:rsidRDefault="00870662" w:rsidP="00870662">
      <w:pPr>
        <w:jc w:val="both"/>
      </w:pPr>
      <w:r w:rsidRPr="00870662">
        <w:t> Aceite</w:t>
      </w:r>
    </w:p>
    <w:p w:rsidR="00870662" w:rsidRPr="00870662" w:rsidRDefault="00870662" w:rsidP="00870662">
      <w:pPr>
        <w:jc w:val="both"/>
      </w:pPr>
      <w:r w:rsidRPr="00870662">
        <w:t> Pan</w:t>
      </w:r>
    </w:p>
    <w:p w:rsidR="00870662" w:rsidRPr="00870662" w:rsidRDefault="00870662" w:rsidP="00870662">
      <w:pPr>
        <w:jc w:val="both"/>
      </w:pPr>
      <w:r w:rsidRPr="00870662">
        <w:t> Vino</w:t>
      </w:r>
    </w:p>
    <w:p w:rsidR="00870662" w:rsidRPr="00870662" w:rsidRDefault="00870662" w:rsidP="00870662">
      <w:pPr>
        <w:jc w:val="both"/>
      </w:pPr>
      <w:r w:rsidRPr="00870662">
        <w:t xml:space="preserve"> </w:t>
      </w:r>
      <w:proofErr w:type="spellStart"/>
      <w:r w:rsidRPr="00870662">
        <w:t>Apisquillos</w:t>
      </w:r>
      <w:proofErr w:type="spellEnd"/>
    </w:p>
    <w:p w:rsidR="00870662" w:rsidRPr="00870662" w:rsidRDefault="00870662" w:rsidP="00870662">
      <w:pPr>
        <w:jc w:val="both"/>
      </w:pPr>
      <w:r w:rsidRPr="00870662">
        <w:t xml:space="preserve"> Cerveza </w:t>
      </w:r>
      <w:proofErr w:type="spellStart"/>
      <w:r w:rsidRPr="00870662">
        <w:t>Veer</w:t>
      </w:r>
      <w:proofErr w:type="spellEnd"/>
      <w:r w:rsidRPr="00870662">
        <w:t>.</w:t>
      </w:r>
    </w:p>
    <w:p w:rsidR="00870662" w:rsidRPr="00870662" w:rsidRDefault="00870662" w:rsidP="00870662">
      <w:pPr>
        <w:jc w:val="both"/>
      </w:pPr>
      <w:r w:rsidRPr="00870662">
        <w:t> Preguntas, dudas... (30')</w:t>
      </w:r>
    </w:p>
    <w:p w:rsidR="00870662" w:rsidRPr="00870662" w:rsidRDefault="00870662" w:rsidP="00870662">
      <w:pPr>
        <w:jc w:val="both"/>
      </w:pPr>
      <w:r w:rsidRPr="00870662">
        <w:t xml:space="preserve">13:00h: Cata de productos del puchero: aceite, pan, vino, </w:t>
      </w:r>
      <w:proofErr w:type="spellStart"/>
      <w:r w:rsidRPr="00870662">
        <w:t>aposiquillos</w:t>
      </w:r>
      <w:proofErr w:type="spellEnd"/>
      <w:r w:rsidRPr="00870662">
        <w:t>.</w:t>
      </w:r>
    </w:p>
    <w:p w:rsidR="00870662" w:rsidRPr="00870662" w:rsidRDefault="00870662" w:rsidP="00870662">
      <w:pPr>
        <w:jc w:val="both"/>
      </w:pPr>
      <w:r w:rsidRPr="00870662">
        <w:t>14:00h: Comida de "traje".</w:t>
      </w:r>
    </w:p>
    <w:p w:rsidR="00870662" w:rsidRPr="00870662" w:rsidRDefault="00870662" w:rsidP="00870662">
      <w:pPr>
        <w:jc w:val="both"/>
      </w:pPr>
      <w:r w:rsidRPr="00870662">
        <w:t>16:00h: Presentación de nuevos productos:</w:t>
      </w:r>
    </w:p>
    <w:p w:rsidR="00870662" w:rsidRPr="00870662" w:rsidRDefault="00870662" w:rsidP="00870662">
      <w:pPr>
        <w:jc w:val="both"/>
      </w:pPr>
      <w:r w:rsidRPr="00870662">
        <w:t> Huevos: El Majadal. De Ávila.</w:t>
      </w:r>
    </w:p>
    <w:p w:rsidR="00870662" w:rsidRPr="00870662" w:rsidRDefault="00870662" w:rsidP="00870662">
      <w:pPr>
        <w:jc w:val="both"/>
      </w:pPr>
      <w:r w:rsidRPr="00870662">
        <w:t> Higos: Eva y Miguel. De La Vera.</w:t>
      </w:r>
    </w:p>
    <w:p w:rsidR="00870662" w:rsidRPr="00870662" w:rsidRDefault="00870662" w:rsidP="00870662">
      <w:pPr>
        <w:jc w:val="both"/>
      </w:pPr>
      <w:r w:rsidRPr="00870662">
        <w:t xml:space="preserve"> Higos secos y en "mostaza" y aceitunas: </w:t>
      </w:r>
      <w:proofErr w:type="spellStart"/>
      <w:r w:rsidRPr="00870662">
        <w:t>Colecthigo</w:t>
      </w:r>
      <w:proofErr w:type="spellEnd"/>
      <w:r w:rsidRPr="00870662">
        <w:t>. De La Vera.</w:t>
      </w:r>
    </w:p>
    <w:p w:rsidR="00870662" w:rsidRPr="00870662" w:rsidRDefault="00870662" w:rsidP="00870662">
      <w:pPr>
        <w:jc w:val="both"/>
      </w:pPr>
      <w:r w:rsidRPr="00870662">
        <w:t xml:space="preserve"> Quesos: </w:t>
      </w:r>
      <w:proofErr w:type="spellStart"/>
      <w:r w:rsidRPr="00870662">
        <w:t>ComoCabras</w:t>
      </w:r>
      <w:proofErr w:type="spellEnd"/>
      <w:r w:rsidRPr="00870662">
        <w:t>. De Galicia.</w:t>
      </w:r>
    </w:p>
    <w:p w:rsidR="00E068C4" w:rsidRPr="00870662" w:rsidRDefault="00870662" w:rsidP="00870662">
      <w:pPr>
        <w:jc w:val="both"/>
      </w:pPr>
      <w:r w:rsidRPr="00870662">
        <w:t xml:space="preserve">18:00h: Espacio para saber qué quieren los grupos de consumo. Ejemplo: fruta </w:t>
      </w:r>
      <w:proofErr w:type="spellStart"/>
      <w:r w:rsidRPr="00870662">
        <w:t>fresca.Queremos</w:t>
      </w:r>
      <w:proofErr w:type="spellEnd"/>
      <w:r w:rsidRPr="00870662">
        <w:t xml:space="preserve"> preguntar a Tabacalera si se podrían vender productos en estas jornadas.</w:t>
      </w:r>
      <w:r w:rsidRPr="00870662">
        <w:cr/>
      </w:r>
    </w:p>
    <w:p w:rsidR="008720E5" w:rsidRDefault="008720E5" w:rsidP="008720E5">
      <w:pPr>
        <w:jc w:val="both"/>
        <w:rPr>
          <w:sz w:val="22"/>
          <w:szCs w:val="22"/>
        </w:rPr>
      </w:pPr>
    </w:p>
    <w:p w:rsidR="008720E5" w:rsidRDefault="008720E5" w:rsidP="008720E5">
      <w:pPr>
        <w:rPr>
          <w:rFonts w:eastAsia="Times New Roman"/>
          <w:b/>
          <w:i/>
          <w:u w:val="single"/>
        </w:rPr>
      </w:pPr>
      <w:r>
        <w:rPr>
          <w:rFonts w:eastAsia="Times New Roman"/>
          <w:b/>
          <w:i/>
          <w:u w:val="single"/>
        </w:rPr>
        <w:t>Actas reunión del puchero día 14 de marzo</w:t>
      </w:r>
      <w:r w:rsidR="00335900">
        <w:rPr>
          <w:rFonts w:eastAsia="Times New Roman"/>
          <w:b/>
          <w:i/>
          <w:u w:val="single"/>
        </w:rPr>
        <w:t>2012</w:t>
      </w:r>
    </w:p>
    <w:p w:rsidR="00335900" w:rsidRDefault="00335900" w:rsidP="00335900">
      <w:pPr>
        <w:rPr>
          <w:rFonts w:eastAsia="Times New Roman"/>
        </w:rPr>
      </w:pPr>
      <w:r>
        <w:rPr>
          <w:rFonts w:eastAsia="Times New Roman"/>
        </w:rPr>
        <w:lastRenderedPageBreak/>
        <w:t xml:space="preserve">Después se aborda el tema de las jornadas del puchero y se habla de las distintas posibilidades y lugares donde podrían tener cabida. Se habla de si intentar encontrar un lugar en las jornadas de la R.A.L o hacerlo por nuestra parte, se exponen ideas a favor y </w:t>
      </w:r>
      <w:proofErr w:type="spellStart"/>
      <w:r>
        <w:rPr>
          <w:rFonts w:eastAsia="Times New Roman"/>
        </w:rPr>
        <w:t>encontra</w:t>
      </w:r>
      <w:proofErr w:type="spellEnd"/>
      <w:r>
        <w:rPr>
          <w:rFonts w:eastAsia="Times New Roman"/>
        </w:rPr>
        <w:t xml:space="preserve"> y se decide intentar organizarlas a parte. </w:t>
      </w:r>
    </w:p>
    <w:p w:rsidR="00335900" w:rsidRDefault="00335900" w:rsidP="00335900">
      <w:pPr>
        <w:rPr>
          <w:rFonts w:eastAsia="Times New Roman"/>
        </w:rPr>
      </w:pPr>
      <w:r>
        <w:rPr>
          <w:rFonts w:eastAsia="Times New Roman"/>
        </w:rPr>
        <w:t xml:space="preserve">El grupo de estrecho </w:t>
      </w:r>
      <w:proofErr w:type="gramStart"/>
      <w:r>
        <w:rPr>
          <w:rFonts w:eastAsia="Times New Roman"/>
        </w:rPr>
        <w:t>continua</w:t>
      </w:r>
      <w:proofErr w:type="gramEnd"/>
      <w:r>
        <w:rPr>
          <w:rFonts w:eastAsia="Times New Roman"/>
        </w:rPr>
        <w:t xml:space="preserve"> preparando los contenidos y la organización, también Cristina ofrece su ayuda.</w:t>
      </w:r>
    </w:p>
    <w:p w:rsidR="00335900" w:rsidRDefault="00335900" w:rsidP="00335900">
      <w:pPr>
        <w:rPr>
          <w:rFonts w:eastAsia="Times New Roman"/>
        </w:rPr>
      </w:pPr>
      <w:r>
        <w:rPr>
          <w:rFonts w:eastAsia="Times New Roman"/>
        </w:rPr>
        <w:t xml:space="preserve">Se habla de una parte de charlas sobre el puchero y otra de talleres de </w:t>
      </w:r>
      <w:proofErr w:type="gramStart"/>
      <w:r>
        <w:rPr>
          <w:rFonts w:eastAsia="Times New Roman"/>
        </w:rPr>
        <w:t>pan ,</w:t>
      </w:r>
      <w:proofErr w:type="gramEnd"/>
      <w:r>
        <w:rPr>
          <w:rFonts w:eastAsia="Times New Roman"/>
        </w:rPr>
        <w:t xml:space="preserve"> yogur. Además de un mercadillo donde hacer catas de los productos.</w:t>
      </w:r>
    </w:p>
    <w:p w:rsidR="00335900" w:rsidRDefault="00335900" w:rsidP="00335900">
      <w:pPr>
        <w:rPr>
          <w:rFonts w:eastAsia="Times New Roman"/>
        </w:rPr>
      </w:pPr>
    </w:p>
    <w:p w:rsidR="00335900" w:rsidRDefault="00335900" w:rsidP="00335900">
      <w:pPr>
        <w:rPr>
          <w:rFonts w:eastAsia="Times New Roman"/>
        </w:rPr>
      </w:pPr>
      <w:r>
        <w:rPr>
          <w:rFonts w:eastAsia="Times New Roman"/>
        </w:rPr>
        <w:t xml:space="preserve">Se presenta la intención de nuevos grupos de formar parte </w:t>
      </w:r>
      <w:proofErr w:type="gramStart"/>
      <w:r>
        <w:rPr>
          <w:rFonts w:eastAsia="Times New Roman"/>
        </w:rPr>
        <w:t>de el</w:t>
      </w:r>
      <w:proofErr w:type="gramEnd"/>
      <w:r>
        <w:rPr>
          <w:rFonts w:eastAsia="Times New Roman"/>
        </w:rPr>
        <w:t xml:space="preserve"> puchero:</w:t>
      </w:r>
    </w:p>
    <w:p w:rsidR="00335900" w:rsidRDefault="00335900" w:rsidP="00335900">
      <w:pPr>
        <w:rPr>
          <w:rFonts w:eastAsia="Times New Roman"/>
        </w:rPr>
      </w:pPr>
      <w:r>
        <w:rPr>
          <w:rFonts w:eastAsia="Times New Roman"/>
        </w:rPr>
        <w:t>-Malasaña</w:t>
      </w:r>
    </w:p>
    <w:p w:rsidR="00335900" w:rsidRDefault="00335900" w:rsidP="00335900">
      <w:pPr>
        <w:rPr>
          <w:rFonts w:eastAsia="Times New Roman"/>
        </w:rPr>
      </w:pPr>
      <w:r>
        <w:rPr>
          <w:rFonts w:eastAsia="Times New Roman"/>
        </w:rPr>
        <w:t>-</w:t>
      </w:r>
      <w:proofErr w:type="spellStart"/>
      <w:r>
        <w:rPr>
          <w:rFonts w:eastAsia="Times New Roman"/>
        </w:rPr>
        <w:t>Piluka</w:t>
      </w:r>
      <w:proofErr w:type="spellEnd"/>
    </w:p>
    <w:p w:rsidR="00335900" w:rsidRDefault="00335900" w:rsidP="00335900">
      <w:pPr>
        <w:rPr>
          <w:rFonts w:eastAsia="Times New Roman"/>
        </w:rPr>
      </w:pPr>
      <w:r>
        <w:rPr>
          <w:rFonts w:eastAsia="Times New Roman"/>
        </w:rPr>
        <w:t>-Surco a surco-</w:t>
      </w:r>
      <w:proofErr w:type="spellStart"/>
      <w:r>
        <w:rPr>
          <w:rFonts w:eastAsia="Times New Roman"/>
        </w:rPr>
        <w:t>carapies</w:t>
      </w:r>
      <w:proofErr w:type="spellEnd"/>
    </w:p>
    <w:p w:rsidR="00335900" w:rsidRDefault="00335900" w:rsidP="00335900">
      <w:pPr>
        <w:rPr>
          <w:rFonts w:eastAsia="Times New Roman"/>
        </w:rPr>
      </w:pPr>
      <w:r>
        <w:rPr>
          <w:rFonts w:eastAsia="Times New Roman"/>
        </w:rPr>
        <w:t>-Carabanchel</w:t>
      </w:r>
    </w:p>
    <w:p w:rsidR="00335900" w:rsidRDefault="00335900" w:rsidP="00335900">
      <w:pPr>
        <w:rPr>
          <w:rFonts w:eastAsia="Times New Roman"/>
        </w:rPr>
      </w:pPr>
      <w:r>
        <w:rPr>
          <w:rFonts w:eastAsia="Times New Roman"/>
        </w:rPr>
        <w:t>-Bah San Martín</w:t>
      </w:r>
    </w:p>
    <w:p w:rsidR="00335900" w:rsidRDefault="00335900" w:rsidP="00335900">
      <w:pPr>
        <w:rPr>
          <w:rFonts w:eastAsia="Times New Roman"/>
        </w:rPr>
      </w:pPr>
    </w:p>
    <w:p w:rsidR="00335900" w:rsidRDefault="00335900" w:rsidP="00335900">
      <w:pPr>
        <w:rPr>
          <w:rFonts w:eastAsia="Times New Roman"/>
        </w:rPr>
      </w:pPr>
      <w:r>
        <w:rPr>
          <w:rFonts w:eastAsia="Times New Roman"/>
        </w:rPr>
        <w:t xml:space="preserve">El grupo de estrecho presenta el calendario de apoyo en el reparto al grupo de </w:t>
      </w:r>
      <w:proofErr w:type="spellStart"/>
      <w:r>
        <w:rPr>
          <w:rFonts w:eastAsia="Times New Roman"/>
        </w:rPr>
        <w:t>güerta</w:t>
      </w:r>
      <w:proofErr w:type="spellEnd"/>
      <w:r>
        <w:rPr>
          <w:rFonts w:eastAsia="Times New Roman"/>
        </w:rPr>
        <w:t>, y se manda a los grupos.</w:t>
      </w:r>
    </w:p>
    <w:p w:rsidR="00335900" w:rsidRDefault="00335900" w:rsidP="00335900">
      <w:pPr>
        <w:rPr>
          <w:rFonts w:eastAsia="Times New Roman"/>
        </w:rPr>
      </w:pPr>
    </w:p>
    <w:p w:rsidR="00335900" w:rsidRDefault="00335900" w:rsidP="00335900">
      <w:pPr>
        <w:rPr>
          <w:rFonts w:eastAsia="Times New Roman"/>
        </w:rPr>
      </w:pPr>
    </w:p>
    <w:p w:rsidR="00335900" w:rsidRDefault="00335900" w:rsidP="00335900">
      <w:pPr>
        <w:rPr>
          <w:rFonts w:eastAsia="Times New Roman"/>
        </w:rPr>
      </w:pPr>
      <w:r>
        <w:rPr>
          <w:rFonts w:eastAsia="Times New Roman"/>
        </w:rPr>
        <w:t xml:space="preserve">Se expone la necesidad de cumplir el acuerdo por parte de los productores de pagar el 1% de la materia transportada y se informa que por el momento solo lo </w:t>
      </w:r>
      <w:proofErr w:type="spellStart"/>
      <w:proofErr w:type="gramStart"/>
      <w:r>
        <w:rPr>
          <w:rFonts w:eastAsia="Times New Roman"/>
        </w:rPr>
        <w:t>a</w:t>
      </w:r>
      <w:proofErr w:type="spellEnd"/>
      <w:proofErr w:type="gramEnd"/>
      <w:r>
        <w:rPr>
          <w:rFonts w:eastAsia="Times New Roman"/>
        </w:rPr>
        <w:t xml:space="preserve"> pagado </w:t>
      </w:r>
      <w:proofErr w:type="spellStart"/>
      <w:r>
        <w:rPr>
          <w:rFonts w:eastAsia="Times New Roman"/>
        </w:rPr>
        <w:t>Ecopan</w:t>
      </w:r>
      <w:proofErr w:type="spellEnd"/>
      <w:r>
        <w:rPr>
          <w:rFonts w:eastAsia="Times New Roman"/>
        </w:rPr>
        <w:t>.</w:t>
      </w:r>
    </w:p>
    <w:p w:rsidR="00335900" w:rsidRDefault="00335900" w:rsidP="00335900">
      <w:pPr>
        <w:rPr>
          <w:rFonts w:eastAsia="Times New Roman"/>
        </w:rPr>
      </w:pPr>
    </w:p>
    <w:p w:rsidR="00335900" w:rsidRDefault="00335900" w:rsidP="00335900">
      <w:pPr>
        <w:rPr>
          <w:rFonts w:eastAsia="Times New Roman"/>
        </w:rPr>
      </w:pPr>
      <w:r>
        <w:rPr>
          <w:rFonts w:eastAsia="Times New Roman"/>
        </w:rPr>
        <w:t xml:space="preserve">Propuesta de revisión </w:t>
      </w:r>
      <w:proofErr w:type="spellStart"/>
      <w:r>
        <w:rPr>
          <w:rFonts w:eastAsia="Times New Roman"/>
        </w:rPr>
        <w:t>de el</w:t>
      </w:r>
      <w:proofErr w:type="spellEnd"/>
      <w:r>
        <w:rPr>
          <w:rFonts w:eastAsia="Times New Roman"/>
        </w:rPr>
        <w:t xml:space="preserve"> precio del aceite por parte de Estrecho. Las motivaciones parten por las dificultades  económicas de las familias. Se comparan precios con otros productores y se valoran diferencias de hasta 6 euros en la lata de 5 litros. Se lanza la pregunta de si se ajusta el precio al coste del producto.</w:t>
      </w:r>
    </w:p>
    <w:p w:rsidR="00335900" w:rsidRDefault="00335900" w:rsidP="00335900">
      <w:pPr>
        <w:rPr>
          <w:rFonts w:eastAsia="Times New Roman"/>
        </w:rPr>
      </w:pPr>
      <w:r>
        <w:rPr>
          <w:rFonts w:eastAsia="Times New Roman"/>
        </w:rPr>
        <w:t>Por su parte los productores de aceite recuerdan que se lleva 5 años sin subir el precio del aceite y por el contrario aumentando los costes en gasoil, y en la molturación afrontan una subida del 33%.</w:t>
      </w:r>
    </w:p>
    <w:p w:rsidR="00335900" w:rsidRDefault="00335900" w:rsidP="00335900">
      <w:pPr>
        <w:rPr>
          <w:rFonts w:eastAsia="Times New Roman"/>
        </w:rPr>
      </w:pPr>
      <w:r>
        <w:rPr>
          <w:rFonts w:eastAsia="Times New Roman"/>
        </w:rPr>
        <w:t>Explican también la diferencia entre un cultivo en la C.M que da alrededor de 10 a 15 Kg por planta y otras provincias que llegan a producir entre 40 y 50 Kg reduciendo así costes y pudiendo ajustar mas el precio.</w:t>
      </w:r>
    </w:p>
    <w:p w:rsidR="00335900" w:rsidRDefault="00335900" w:rsidP="00335900">
      <w:pPr>
        <w:rPr>
          <w:rFonts w:eastAsia="Times New Roman"/>
        </w:rPr>
      </w:pPr>
      <w:r>
        <w:rPr>
          <w:rFonts w:eastAsia="Times New Roman"/>
        </w:rPr>
        <w:t>Se imaginan formas de abaratar, como ir a recoger el aceite. Cambiar el envase de lata a plástico supondría un ahorro de 2 euros por lata.</w:t>
      </w:r>
    </w:p>
    <w:p w:rsidR="00335900" w:rsidRDefault="00335900" w:rsidP="00335900">
      <w:pPr>
        <w:rPr>
          <w:rFonts w:eastAsia="Times New Roman"/>
        </w:rPr>
      </w:pPr>
      <w:r>
        <w:rPr>
          <w:rFonts w:eastAsia="Times New Roman"/>
        </w:rPr>
        <w:t>En consecuencia de esto se decide formar un grupo de estudio de los costes y beneficios.</w:t>
      </w:r>
    </w:p>
    <w:p w:rsidR="00870662" w:rsidRDefault="00870662" w:rsidP="00335900">
      <w:pPr>
        <w:rPr>
          <w:rFonts w:eastAsia="Times New Roman"/>
        </w:rPr>
      </w:pPr>
    </w:p>
    <w:p w:rsidR="00870662" w:rsidRDefault="00870662" w:rsidP="00335900">
      <w:pPr>
        <w:rPr>
          <w:rFonts w:eastAsia="Times New Roman"/>
        </w:rPr>
      </w:pPr>
    </w:p>
    <w:p w:rsidR="00870662" w:rsidRDefault="00870662" w:rsidP="00335900">
      <w:pPr>
        <w:rPr>
          <w:rFonts w:eastAsia="Times New Roman"/>
        </w:rPr>
      </w:pPr>
    </w:p>
    <w:p w:rsidR="00870662" w:rsidRPr="00870662" w:rsidRDefault="00870662" w:rsidP="00335900">
      <w:pPr>
        <w:rPr>
          <w:rFonts w:eastAsia="Times New Roman"/>
          <w:sz w:val="36"/>
          <w:szCs w:val="36"/>
        </w:rPr>
      </w:pPr>
    </w:p>
    <w:p w:rsidR="00870662" w:rsidRDefault="00870662" w:rsidP="00335900">
      <w:pPr>
        <w:rPr>
          <w:rFonts w:eastAsia="Times New Roman"/>
          <w:sz w:val="36"/>
          <w:szCs w:val="36"/>
        </w:rPr>
      </w:pPr>
      <w:r w:rsidRPr="00870662">
        <w:rPr>
          <w:rFonts w:eastAsia="Times New Roman"/>
          <w:sz w:val="36"/>
          <w:szCs w:val="36"/>
        </w:rPr>
        <w:t>18-01-2013</w:t>
      </w:r>
    </w:p>
    <w:p w:rsidR="00870662" w:rsidRDefault="00870662" w:rsidP="00335900">
      <w:pPr>
        <w:rPr>
          <w:rFonts w:eastAsia="Times New Roman"/>
          <w:sz w:val="36"/>
          <w:szCs w:val="36"/>
        </w:rPr>
      </w:pPr>
    </w:p>
    <w:p w:rsidR="00870662" w:rsidRPr="00E80209" w:rsidRDefault="00870662" w:rsidP="00870662">
      <w:pPr>
        <w:rPr>
          <w:rFonts w:eastAsia="Times New Roman"/>
          <w:b/>
        </w:rPr>
      </w:pPr>
      <w:r w:rsidRPr="00E80209">
        <w:rPr>
          <w:rFonts w:eastAsia="Times New Roman"/>
          <w:b/>
        </w:rPr>
        <w:t>4-PROPUESTAS DEL PUCHERO</w:t>
      </w:r>
    </w:p>
    <w:p w:rsidR="00870662" w:rsidRPr="00E80209" w:rsidRDefault="00870662" w:rsidP="00870662">
      <w:pPr>
        <w:rPr>
          <w:rFonts w:eastAsia="Times New Roman"/>
          <w:b/>
        </w:rPr>
      </w:pPr>
    </w:p>
    <w:p w:rsidR="00870662" w:rsidRPr="00E80209" w:rsidRDefault="00870662" w:rsidP="00870662">
      <w:pPr>
        <w:rPr>
          <w:rFonts w:eastAsia="Times New Roman"/>
          <w:b/>
        </w:rPr>
      </w:pPr>
      <w:proofErr w:type="gramStart"/>
      <w:r w:rsidRPr="00E80209">
        <w:rPr>
          <w:rFonts w:eastAsia="Times New Roman"/>
          <w:b/>
        </w:rPr>
        <w:t>a)BOLETIN</w:t>
      </w:r>
      <w:proofErr w:type="gramEnd"/>
    </w:p>
    <w:p w:rsidR="00870662" w:rsidRPr="00E80209" w:rsidRDefault="00870662" w:rsidP="00870662">
      <w:pPr>
        <w:rPr>
          <w:rFonts w:eastAsia="Times New Roman"/>
          <w:b/>
        </w:rPr>
      </w:pPr>
      <w:r w:rsidRPr="00E80209">
        <w:rPr>
          <w:rFonts w:eastAsia="Times New Roman"/>
          <w:b/>
        </w:rPr>
        <w:t xml:space="preserve">Lo lleva </w:t>
      </w:r>
      <w:proofErr w:type="spellStart"/>
      <w:r w:rsidRPr="00E80209">
        <w:rPr>
          <w:rFonts w:eastAsia="Times New Roman"/>
          <w:b/>
        </w:rPr>
        <w:t>Juancarlos</w:t>
      </w:r>
      <w:proofErr w:type="spellEnd"/>
      <w:r w:rsidRPr="00E80209">
        <w:rPr>
          <w:rFonts w:eastAsia="Times New Roman"/>
          <w:b/>
        </w:rPr>
        <w:t xml:space="preserve"> de </w:t>
      </w:r>
      <w:proofErr w:type="spellStart"/>
      <w:r w:rsidRPr="00E80209">
        <w:rPr>
          <w:rFonts w:eastAsia="Times New Roman"/>
          <w:b/>
        </w:rPr>
        <w:t>Ecoopan</w:t>
      </w:r>
      <w:proofErr w:type="spellEnd"/>
      <w:r w:rsidRPr="00E80209">
        <w:rPr>
          <w:rFonts w:eastAsia="Times New Roman"/>
          <w:b/>
        </w:rPr>
        <w:t>. Mando un email a los productores para avisar del plazo de las notas del boletín.</w:t>
      </w:r>
    </w:p>
    <w:p w:rsidR="00870662" w:rsidRPr="00E80209" w:rsidRDefault="00870662" w:rsidP="00870662">
      <w:pPr>
        <w:rPr>
          <w:rFonts w:eastAsia="Times New Roman"/>
          <w:b/>
        </w:rPr>
      </w:pPr>
      <w:r w:rsidRPr="00E80209">
        <w:rPr>
          <w:rFonts w:eastAsia="Times New Roman"/>
          <w:b/>
        </w:rPr>
        <w:lastRenderedPageBreak/>
        <w:t>A los grupos les gusta el boletín, les resulta cómodo.</w:t>
      </w:r>
    </w:p>
    <w:p w:rsidR="00870662" w:rsidRPr="00E80209" w:rsidRDefault="00870662" w:rsidP="00870662">
      <w:pPr>
        <w:rPr>
          <w:rFonts w:eastAsia="Times New Roman"/>
          <w:b/>
        </w:rPr>
      </w:pPr>
      <w:r w:rsidRPr="00E80209">
        <w:rPr>
          <w:rFonts w:eastAsia="Times New Roman"/>
          <w:b/>
        </w:rPr>
        <w:t>Actas, Boletines, dossier de proyecto</w:t>
      </w:r>
      <w:proofErr w:type="gramStart"/>
      <w:r w:rsidRPr="00E80209">
        <w:rPr>
          <w:rFonts w:eastAsia="Times New Roman"/>
          <w:b/>
        </w:rPr>
        <w:t>..</w:t>
      </w:r>
      <w:proofErr w:type="gramEnd"/>
      <w:r w:rsidRPr="00E80209">
        <w:rPr>
          <w:rFonts w:eastAsia="Times New Roman"/>
          <w:b/>
        </w:rPr>
        <w:t xml:space="preserve"> </w:t>
      </w:r>
      <w:proofErr w:type="gramStart"/>
      <w:r w:rsidRPr="00E80209">
        <w:rPr>
          <w:rFonts w:eastAsia="Times New Roman"/>
          <w:b/>
        </w:rPr>
        <w:t>son</w:t>
      </w:r>
      <w:proofErr w:type="gramEnd"/>
      <w:r w:rsidRPr="00E80209">
        <w:rPr>
          <w:rFonts w:eastAsia="Times New Roman"/>
          <w:b/>
        </w:rPr>
        <w:t xml:space="preserve"> archivos digitales en construcción.</w:t>
      </w:r>
    </w:p>
    <w:p w:rsidR="00870662" w:rsidRPr="00E80209" w:rsidRDefault="00870662" w:rsidP="00870662">
      <w:pPr>
        <w:rPr>
          <w:rFonts w:eastAsia="Times New Roman"/>
          <w:b/>
        </w:rPr>
      </w:pPr>
      <w:r w:rsidRPr="00E80209">
        <w:rPr>
          <w:rFonts w:eastAsia="Times New Roman"/>
          <w:b/>
        </w:rPr>
        <w:t>En el email, se ha introducido a la gente nueva, cambios de administrador y cambios de correo.</w:t>
      </w:r>
    </w:p>
    <w:p w:rsidR="00870662" w:rsidRPr="00E80209" w:rsidRDefault="00870662" w:rsidP="00870662">
      <w:pPr>
        <w:rPr>
          <w:rFonts w:eastAsia="Times New Roman"/>
          <w:b/>
        </w:rPr>
      </w:pPr>
    </w:p>
    <w:p w:rsidR="00870662" w:rsidRPr="00E80209" w:rsidRDefault="00870662" w:rsidP="00870662">
      <w:pPr>
        <w:rPr>
          <w:rFonts w:eastAsia="Times New Roman"/>
          <w:b/>
        </w:rPr>
      </w:pPr>
      <w:proofErr w:type="gramStart"/>
      <w:r w:rsidRPr="00E80209">
        <w:rPr>
          <w:rFonts w:eastAsia="Times New Roman"/>
          <w:b/>
        </w:rPr>
        <w:t>b)RETOMAR</w:t>
      </w:r>
      <w:proofErr w:type="gramEnd"/>
      <w:r w:rsidRPr="00E80209">
        <w:rPr>
          <w:rFonts w:eastAsia="Times New Roman"/>
          <w:b/>
        </w:rPr>
        <w:t xml:space="preserve"> PUCHERAZO</w:t>
      </w:r>
    </w:p>
    <w:p w:rsidR="00870662" w:rsidRPr="00E80209" w:rsidRDefault="00870662" w:rsidP="00870662">
      <w:pPr>
        <w:rPr>
          <w:rFonts w:eastAsia="Times New Roman"/>
          <w:b/>
        </w:rPr>
      </w:pPr>
      <w:proofErr w:type="spellStart"/>
      <w:r w:rsidRPr="00E80209">
        <w:rPr>
          <w:rFonts w:eastAsia="Times New Roman"/>
          <w:b/>
        </w:rPr>
        <w:t>Juancar</w:t>
      </w:r>
      <w:proofErr w:type="spellEnd"/>
      <w:r w:rsidRPr="00E80209">
        <w:rPr>
          <w:rFonts w:eastAsia="Times New Roman"/>
          <w:b/>
        </w:rPr>
        <w:t xml:space="preserve"> no sabe </w:t>
      </w:r>
      <w:proofErr w:type="spellStart"/>
      <w:r w:rsidRPr="00E80209">
        <w:rPr>
          <w:rFonts w:eastAsia="Times New Roman"/>
          <w:b/>
        </w:rPr>
        <w:t>que</w:t>
      </w:r>
      <w:proofErr w:type="spellEnd"/>
      <w:r w:rsidRPr="00E80209">
        <w:rPr>
          <w:rFonts w:eastAsia="Times New Roman"/>
          <w:b/>
        </w:rPr>
        <w:t xml:space="preserve"> hacer, y tampoco sale una fecha concreta para volver a organizarlo.</w:t>
      </w:r>
    </w:p>
    <w:p w:rsidR="00870662" w:rsidRPr="00E80209" w:rsidRDefault="00870662" w:rsidP="00870662">
      <w:pPr>
        <w:rPr>
          <w:rFonts w:eastAsia="Times New Roman"/>
          <w:b/>
        </w:rPr>
      </w:pPr>
      <w:r w:rsidRPr="00E80209">
        <w:rPr>
          <w:rFonts w:eastAsia="Times New Roman"/>
          <w:b/>
        </w:rPr>
        <w:t xml:space="preserve">Almudena va actualizar la lista de grupos y de proveedores, ya que lo importante es que tengamos </w:t>
      </w:r>
      <w:proofErr w:type="gramStart"/>
      <w:r w:rsidRPr="00E80209">
        <w:rPr>
          <w:rFonts w:eastAsia="Times New Roman"/>
          <w:b/>
        </w:rPr>
        <w:t>todos el email</w:t>
      </w:r>
      <w:proofErr w:type="gramEnd"/>
      <w:r w:rsidRPr="00E80209">
        <w:rPr>
          <w:rFonts w:eastAsia="Times New Roman"/>
          <w:b/>
        </w:rPr>
        <w:t xml:space="preserve"> de todos, sobre todo los grupos de los productores.</w:t>
      </w:r>
    </w:p>
    <w:p w:rsidR="00870662" w:rsidRPr="00E80209" w:rsidRDefault="00870662" w:rsidP="00870662">
      <w:pPr>
        <w:rPr>
          <w:rFonts w:eastAsia="Times New Roman"/>
          <w:b/>
        </w:rPr>
      </w:pPr>
      <w:r w:rsidRPr="00E80209">
        <w:rPr>
          <w:rFonts w:eastAsia="Times New Roman"/>
          <w:b/>
        </w:rPr>
        <w:t>La lista de productores y precios en el dossier, como lugar donde centralizamos esa información.</w:t>
      </w:r>
    </w:p>
    <w:p w:rsidR="00870662" w:rsidRPr="00E80209" w:rsidRDefault="00870662" w:rsidP="00870662">
      <w:pPr>
        <w:rPr>
          <w:rFonts w:eastAsia="Times New Roman"/>
          <w:b/>
        </w:rPr>
      </w:pPr>
    </w:p>
    <w:p w:rsidR="00870662" w:rsidRPr="00E80209" w:rsidRDefault="00870662" w:rsidP="00870662">
      <w:pPr>
        <w:rPr>
          <w:rFonts w:eastAsia="Times New Roman"/>
          <w:b/>
        </w:rPr>
      </w:pPr>
      <w:r w:rsidRPr="00E80209">
        <w:rPr>
          <w:rFonts w:eastAsia="Times New Roman"/>
          <w:b/>
        </w:rPr>
        <w:t>5-TRANSPORTE</w:t>
      </w:r>
    </w:p>
    <w:p w:rsidR="00870662" w:rsidRPr="00E80209" w:rsidRDefault="00870662" w:rsidP="00870662">
      <w:pPr>
        <w:rPr>
          <w:rFonts w:eastAsia="Times New Roman"/>
          <w:b/>
        </w:rPr>
      </w:pPr>
    </w:p>
    <w:p w:rsidR="00870662" w:rsidRPr="00E80209" w:rsidRDefault="00870662" w:rsidP="00870662">
      <w:pPr>
        <w:rPr>
          <w:rFonts w:eastAsia="Times New Roman"/>
          <w:b/>
        </w:rPr>
      </w:pPr>
      <w:r w:rsidRPr="00E80209">
        <w:rPr>
          <w:rFonts w:eastAsia="Times New Roman"/>
          <w:b/>
        </w:rPr>
        <w:t>Los encargados del reparto del bah, piden apoyo para hacerlo, pero no tanto económico como físico, quieren decir piden ayuda para el reparto, para que alguien lo haga con ellos y ayude. Acompañar en el reparto al conductor, cada grupo un mes, es un acuerdo de hace mucho tiempo que nunca o en muy pocas ocasiones se ha llegado a realizar.</w:t>
      </w:r>
    </w:p>
    <w:p w:rsidR="00870662" w:rsidRPr="00E80209" w:rsidRDefault="00870662" w:rsidP="00870662">
      <w:pPr>
        <w:rPr>
          <w:rFonts w:eastAsia="Times New Roman"/>
          <w:b/>
        </w:rPr>
      </w:pPr>
      <w:r w:rsidRPr="00E80209">
        <w:rPr>
          <w:rFonts w:eastAsia="Times New Roman"/>
          <w:b/>
        </w:rPr>
        <w:t xml:space="preserve">Quedan claras </w:t>
      </w:r>
      <w:proofErr w:type="spellStart"/>
      <w:proofErr w:type="gramStart"/>
      <w:r w:rsidRPr="00E80209">
        <w:rPr>
          <w:rFonts w:eastAsia="Times New Roman"/>
          <w:b/>
        </w:rPr>
        <w:t>mas</w:t>
      </w:r>
      <w:proofErr w:type="spellEnd"/>
      <w:proofErr w:type="gramEnd"/>
      <w:r w:rsidRPr="00E80209">
        <w:rPr>
          <w:rFonts w:eastAsia="Times New Roman"/>
          <w:b/>
        </w:rPr>
        <w:t xml:space="preserve"> o menos las bases para pagar los productores a los repartos del bah.</w:t>
      </w:r>
    </w:p>
    <w:p w:rsidR="00870662" w:rsidRPr="00E80209" w:rsidRDefault="00870662" w:rsidP="00870662">
      <w:pPr>
        <w:rPr>
          <w:rFonts w:eastAsia="Times New Roman"/>
          <w:b/>
        </w:rPr>
      </w:pPr>
      <w:r w:rsidRPr="00E80209">
        <w:rPr>
          <w:rFonts w:eastAsia="Times New Roman"/>
          <w:b/>
        </w:rPr>
        <w:t>El reparto se hace los martes por la mañana.</w:t>
      </w:r>
    </w:p>
    <w:p w:rsidR="00870662" w:rsidRPr="00E80209" w:rsidRDefault="00870662" w:rsidP="00870662">
      <w:pPr>
        <w:rPr>
          <w:rFonts w:eastAsia="Times New Roman"/>
          <w:b/>
        </w:rPr>
      </w:pPr>
      <w:r w:rsidRPr="00E80209">
        <w:rPr>
          <w:rFonts w:eastAsia="Times New Roman"/>
          <w:b/>
        </w:rPr>
        <w:t>12 DE MARZO PROXIMA REUNION DEL PUCHERO.</w:t>
      </w:r>
    </w:p>
    <w:p w:rsidR="00870662" w:rsidRPr="00E80209" w:rsidRDefault="00870662" w:rsidP="00870662">
      <w:pPr>
        <w:rPr>
          <w:rFonts w:eastAsia="Times New Roman"/>
          <w:b/>
        </w:rPr>
      </w:pPr>
    </w:p>
    <w:p w:rsidR="00870662" w:rsidRPr="00870662" w:rsidRDefault="00870662" w:rsidP="00335900">
      <w:pPr>
        <w:rPr>
          <w:rFonts w:eastAsia="Times New Roman"/>
        </w:rPr>
      </w:pPr>
    </w:p>
    <w:p w:rsidR="00870662" w:rsidRDefault="00870662" w:rsidP="00335900">
      <w:pPr>
        <w:rPr>
          <w:rFonts w:eastAsia="Times New Roman"/>
          <w:sz w:val="36"/>
          <w:szCs w:val="36"/>
        </w:rPr>
      </w:pPr>
    </w:p>
    <w:p w:rsidR="00870662" w:rsidRDefault="00870662" w:rsidP="00335900">
      <w:pPr>
        <w:rPr>
          <w:rFonts w:eastAsia="Times New Roman"/>
          <w:sz w:val="36"/>
          <w:szCs w:val="36"/>
        </w:rPr>
      </w:pPr>
    </w:p>
    <w:p w:rsidR="00870662" w:rsidRPr="00870662" w:rsidRDefault="00870662" w:rsidP="00335900">
      <w:pPr>
        <w:rPr>
          <w:rFonts w:eastAsia="Times New Roman"/>
          <w:sz w:val="36"/>
          <w:szCs w:val="36"/>
        </w:rPr>
      </w:pPr>
    </w:p>
    <w:p w:rsidR="00335900" w:rsidRDefault="00C02390" w:rsidP="00335900">
      <w:pPr>
        <w:rPr>
          <w:rFonts w:eastAsia="Times New Roman"/>
          <w:sz w:val="36"/>
          <w:szCs w:val="36"/>
        </w:rPr>
      </w:pPr>
      <w:r w:rsidRPr="00C02390">
        <w:rPr>
          <w:rFonts w:eastAsia="Times New Roman"/>
          <w:sz w:val="36"/>
          <w:szCs w:val="36"/>
        </w:rPr>
        <w:t>20-06-2013</w:t>
      </w:r>
    </w:p>
    <w:p w:rsidR="00C02390" w:rsidRDefault="00C02390" w:rsidP="00335900">
      <w:pPr>
        <w:rPr>
          <w:rFonts w:eastAsia="Times New Roman"/>
          <w:sz w:val="36"/>
          <w:szCs w:val="36"/>
        </w:rPr>
      </w:pPr>
    </w:p>
    <w:p w:rsidR="00C02390" w:rsidRPr="00C02390" w:rsidRDefault="00C02390" w:rsidP="00C02390">
      <w:pPr>
        <w:rPr>
          <w:rFonts w:eastAsia="Times New Roman"/>
        </w:rPr>
      </w:pPr>
      <w:r w:rsidRPr="00C02390">
        <w:rPr>
          <w:rFonts w:eastAsia="Times New Roman"/>
        </w:rPr>
        <w:t>Encuentro/Feria de economía social en el Matadero: Se echó de menos ver a consumidoras por</w:t>
      </w:r>
    </w:p>
    <w:p w:rsidR="00C02390" w:rsidRPr="00C02390" w:rsidRDefault="00C02390" w:rsidP="00C02390">
      <w:pPr>
        <w:rPr>
          <w:rFonts w:eastAsia="Times New Roman"/>
        </w:rPr>
      </w:pPr>
      <w:proofErr w:type="gramStart"/>
      <w:r w:rsidRPr="00C02390">
        <w:rPr>
          <w:rFonts w:eastAsia="Times New Roman"/>
        </w:rPr>
        <w:t>allí</w:t>
      </w:r>
      <w:proofErr w:type="gramEnd"/>
      <w:r w:rsidRPr="00C02390">
        <w:rPr>
          <w:rFonts w:eastAsia="Times New Roman"/>
        </w:rPr>
        <w:t>.</w:t>
      </w:r>
    </w:p>
    <w:p w:rsidR="00C02390" w:rsidRPr="00C02390" w:rsidRDefault="00C02390" w:rsidP="00C02390">
      <w:pPr>
        <w:rPr>
          <w:rFonts w:eastAsia="Times New Roman"/>
        </w:rPr>
      </w:pPr>
      <w:r w:rsidRPr="00C02390">
        <w:rPr>
          <w:rFonts w:eastAsia="Times New Roman"/>
        </w:rPr>
        <w:t>Jornada del Puchero: La que no llegó a hacerse... Juan Carlos se queja por la falta de compromiso,</w:t>
      </w:r>
    </w:p>
    <w:p w:rsidR="00C02390" w:rsidRPr="00C02390" w:rsidRDefault="00C02390" w:rsidP="00C02390">
      <w:pPr>
        <w:rPr>
          <w:rFonts w:eastAsia="Times New Roman"/>
        </w:rPr>
      </w:pPr>
      <w:proofErr w:type="gramStart"/>
      <w:r w:rsidRPr="00C02390">
        <w:rPr>
          <w:rFonts w:eastAsia="Times New Roman"/>
        </w:rPr>
        <w:t>se</w:t>
      </w:r>
      <w:proofErr w:type="gramEnd"/>
      <w:r w:rsidRPr="00C02390">
        <w:rPr>
          <w:rFonts w:eastAsia="Times New Roman"/>
        </w:rPr>
        <w:t xml:space="preserve"> ilusionó con el Pucherazo y no encontró el apoyo que esperaba. Plantea algunas cosas que</w:t>
      </w:r>
    </w:p>
    <w:p w:rsidR="00C02390" w:rsidRPr="00C02390" w:rsidRDefault="00C02390" w:rsidP="00C02390">
      <w:pPr>
        <w:rPr>
          <w:rFonts w:eastAsia="Times New Roman"/>
        </w:rPr>
      </w:pPr>
      <w:proofErr w:type="gramStart"/>
      <w:r w:rsidRPr="00C02390">
        <w:rPr>
          <w:rFonts w:eastAsia="Times New Roman"/>
        </w:rPr>
        <w:t>considera</w:t>
      </w:r>
      <w:proofErr w:type="gramEnd"/>
      <w:r w:rsidRPr="00C02390">
        <w:rPr>
          <w:rFonts w:eastAsia="Times New Roman"/>
        </w:rPr>
        <w:t xml:space="preserve"> importantes y que deberíamos de hablar en el encuentro... Certificación participativa,</w:t>
      </w:r>
    </w:p>
    <w:p w:rsidR="00C02390" w:rsidRPr="00C02390" w:rsidRDefault="00C02390" w:rsidP="00C02390">
      <w:pPr>
        <w:rPr>
          <w:rFonts w:eastAsia="Times New Roman"/>
        </w:rPr>
      </w:pPr>
      <w:proofErr w:type="gramStart"/>
      <w:r w:rsidRPr="00C02390">
        <w:rPr>
          <w:rFonts w:eastAsia="Times New Roman"/>
        </w:rPr>
        <w:t>transporte</w:t>
      </w:r>
      <w:proofErr w:type="gramEnd"/>
      <w:r w:rsidRPr="00C02390">
        <w:rPr>
          <w:rFonts w:eastAsia="Times New Roman"/>
        </w:rPr>
        <w:t>, problemas con los consumidoras (si los hubiese), conexión consumidoras/productoras,</w:t>
      </w:r>
    </w:p>
    <w:p w:rsidR="00C02390" w:rsidRPr="00C02390" w:rsidRDefault="00C02390" w:rsidP="00C02390">
      <w:pPr>
        <w:rPr>
          <w:rFonts w:eastAsia="Times New Roman"/>
        </w:rPr>
      </w:pPr>
      <w:proofErr w:type="gramStart"/>
      <w:r w:rsidRPr="00C02390">
        <w:rPr>
          <w:rFonts w:eastAsia="Times New Roman"/>
        </w:rPr>
        <w:t>revisar</w:t>
      </w:r>
      <w:proofErr w:type="gramEnd"/>
      <w:r w:rsidRPr="00C02390">
        <w:rPr>
          <w:rFonts w:eastAsia="Times New Roman"/>
        </w:rPr>
        <w:t xml:space="preserve"> las bases del puchero, etc.</w:t>
      </w:r>
    </w:p>
    <w:p w:rsidR="00C02390" w:rsidRPr="00C02390" w:rsidRDefault="00C02390" w:rsidP="00C02390">
      <w:pPr>
        <w:rPr>
          <w:rFonts w:eastAsia="Times New Roman"/>
        </w:rPr>
      </w:pPr>
      <w:r w:rsidRPr="00C02390">
        <w:rPr>
          <w:rFonts w:eastAsia="Times New Roman"/>
        </w:rPr>
        <w:t>PRÓXIMA REUNIÓN EL MIÉRCOLES 18 DE SEPTIEMBRE EN LA ASOCIACIÓN DE</w:t>
      </w:r>
    </w:p>
    <w:p w:rsidR="00C02390" w:rsidRPr="00C02390" w:rsidRDefault="00C02390" w:rsidP="00C02390">
      <w:pPr>
        <w:rPr>
          <w:rFonts w:eastAsia="Times New Roman"/>
        </w:rPr>
      </w:pPr>
      <w:r w:rsidRPr="00C02390">
        <w:rPr>
          <w:rFonts w:eastAsia="Times New Roman"/>
        </w:rPr>
        <w:t>VECINXS DE LA NUEVA ELIPA A LAS 19:00.</w:t>
      </w:r>
    </w:p>
    <w:p w:rsidR="00C02390" w:rsidRPr="00C02390" w:rsidRDefault="00C02390" w:rsidP="00C02390">
      <w:pPr>
        <w:rPr>
          <w:rFonts w:eastAsia="Times New Roman"/>
        </w:rPr>
      </w:pPr>
      <w:r w:rsidRPr="00C02390">
        <w:rPr>
          <w:rFonts w:eastAsia="Times New Roman"/>
        </w:rPr>
        <w:t xml:space="preserve">Se acuerda sacar una fecha para el Pucherazo. Se propone hablar en los grupos de consumo </w:t>
      </w:r>
      <w:proofErr w:type="gramStart"/>
      <w:r w:rsidRPr="00C02390">
        <w:rPr>
          <w:rFonts w:eastAsia="Times New Roman"/>
        </w:rPr>
        <w:t>¿</w:t>
      </w:r>
      <w:proofErr w:type="gramEnd"/>
      <w:r w:rsidRPr="00C02390">
        <w:rPr>
          <w:rFonts w:eastAsia="Times New Roman"/>
        </w:rPr>
        <w:t>Qué</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r>
        <w:rPr>
          <w:rFonts w:ascii="Helvetica" w:hAnsi="Helvetica" w:cs="Helvetica"/>
          <w:b/>
          <w:bCs/>
          <w:sz w:val="32"/>
          <w:szCs w:val="32"/>
        </w:rPr>
        <w:lastRenderedPageBreak/>
        <w:t>ACTA ASAMBLEA PUCHERO 18/SEPT/2013</w:t>
      </w:r>
    </w:p>
    <w:p w:rsidR="00C02390" w:rsidRDefault="00C02390" w:rsidP="00335900">
      <w:pPr>
        <w:rPr>
          <w:rFonts w:eastAsia="Times New Roman"/>
          <w:sz w:val="36"/>
          <w:szCs w:val="36"/>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30"/>
          <w:szCs w:val="30"/>
        </w:rPr>
      </w:pPr>
      <w:r>
        <w:rPr>
          <w:rFonts w:ascii="Helvetica" w:hAnsi="Helvetica" w:cs="Helvetica"/>
          <w:b/>
          <w:bCs/>
          <w:sz w:val="30"/>
          <w:szCs w:val="30"/>
        </w:rPr>
        <w:t xml:space="preserve">) PROPUESTA DE ECOOPAN </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b/>
          <w:bCs/>
          <w:sz w:val="30"/>
          <w:szCs w:val="30"/>
        </w:rPr>
        <w:t xml:space="preserve">    PARA REPENSAR / REORGANIZAR EL PUCHERO</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roofErr w:type="spellStart"/>
      <w:r>
        <w:rPr>
          <w:rFonts w:ascii="Helvetica" w:hAnsi="Helvetica" w:cs="Helvetica"/>
        </w:rPr>
        <w:t>JuanCar</w:t>
      </w:r>
      <w:proofErr w:type="spellEnd"/>
      <w:r>
        <w:rPr>
          <w:rFonts w:ascii="Helvetica" w:hAnsi="Helvetica" w:cs="Helvetica"/>
        </w:rPr>
        <w:t xml:space="preserve"> </w:t>
      </w:r>
      <w:proofErr w:type="spellStart"/>
      <w:r>
        <w:rPr>
          <w:rFonts w:ascii="Helvetica" w:hAnsi="Helvetica" w:cs="Helvetica"/>
        </w:rPr>
        <w:t>Ecoopan</w:t>
      </w:r>
      <w:proofErr w:type="spellEnd"/>
      <w:r>
        <w:rPr>
          <w:rFonts w:ascii="Helvetica" w:hAnsi="Helvetica" w:cs="Helvetica"/>
        </w:rPr>
        <w:t>, retoma el tema lanzado en la asamblea de junio, dónde se proponían diversas acciones para repensar y darle una vuelta al Puchero.</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Por un lado durante la asamblea, aparecen algunos temas importantes y recurrentes que ve importante darle solución. Cosas prácticas para hacer realmente operativa la asamblea. </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b/>
          <w:bCs/>
        </w:rPr>
        <w:t>Horarios Asamblea:</w:t>
      </w:r>
      <w:r>
        <w:rPr>
          <w:rFonts w:ascii="Helvetica" w:hAnsi="Helvetica" w:cs="Helvetica"/>
        </w:rPr>
        <w:t xml:space="preserve"> </w:t>
      </w:r>
    </w:p>
    <w:p w:rsidR="00E068C4" w:rsidRDefault="00E068C4" w:rsidP="00E068C4">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 xml:space="preserve">Se recuerda que las quedadas del Puchero son a las 19:00 hrs. y de ahí a 19:30 se realizan los pagos y otras gestiones con </w:t>
      </w:r>
      <w:proofErr w:type="spellStart"/>
      <w:r>
        <w:rPr>
          <w:rFonts w:ascii="Helvetica" w:hAnsi="Helvetica" w:cs="Helvetica"/>
        </w:rPr>
        <w:t>lxs</w:t>
      </w:r>
      <w:proofErr w:type="spellEnd"/>
      <w:r>
        <w:rPr>
          <w:rFonts w:ascii="Helvetica" w:hAnsi="Helvetica" w:cs="Helvetica"/>
        </w:rPr>
        <w:t xml:space="preserve"> </w:t>
      </w:r>
      <w:proofErr w:type="spellStart"/>
      <w:r>
        <w:rPr>
          <w:rFonts w:ascii="Helvetica" w:hAnsi="Helvetica" w:cs="Helvetica"/>
        </w:rPr>
        <w:t>productorxs</w:t>
      </w:r>
      <w:proofErr w:type="spellEnd"/>
      <w:r>
        <w:rPr>
          <w:rFonts w:ascii="Helvetica" w:hAnsi="Helvetica" w:cs="Helvetica"/>
        </w:rPr>
        <w:t xml:space="preserve">. A partir de las 19:30 comienza la asamblea. Esto es un acuerdo tomado ya hace mucho tiempo pero que sigue siendo necesario recordar cada vez. </w:t>
      </w:r>
    </w:p>
    <w:p w:rsidR="00E068C4" w:rsidRDefault="00E068C4" w:rsidP="00E068C4">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numPr>
          <w:ilvl w:val="0"/>
          <w:numId w:val="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b/>
          <w:bCs/>
        </w:rPr>
        <w:t xml:space="preserve">ACUERDO: </w:t>
      </w:r>
      <w:r>
        <w:rPr>
          <w:rFonts w:ascii="Helvetica" w:hAnsi="Helvetica" w:cs="Helvetica"/>
        </w:rPr>
        <w:t>Se pide a la gente que lo interiorice y sea responsable con este acuerdo.</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rPr>
      </w:pPr>
      <w:r>
        <w:rPr>
          <w:rFonts w:ascii="Helvetica" w:hAnsi="Helvetica" w:cs="Helvetica"/>
          <w:b/>
          <w:bCs/>
        </w:rPr>
        <w:t xml:space="preserve">Información y formación para </w:t>
      </w:r>
      <w:proofErr w:type="spellStart"/>
      <w:r>
        <w:rPr>
          <w:rFonts w:ascii="Helvetica" w:hAnsi="Helvetica" w:cs="Helvetica"/>
          <w:b/>
          <w:bCs/>
        </w:rPr>
        <w:t>nuevxs</w:t>
      </w:r>
      <w:proofErr w:type="spellEnd"/>
      <w:r>
        <w:rPr>
          <w:rFonts w:ascii="Helvetica" w:hAnsi="Helvetica" w:cs="Helvetica"/>
          <w:b/>
          <w:bCs/>
        </w:rPr>
        <w:t xml:space="preserve"> asistentes: </w:t>
      </w:r>
    </w:p>
    <w:p w:rsidR="00E068C4" w:rsidRDefault="00E068C4" w:rsidP="00E068C4">
      <w:pPr>
        <w:widowControl w:val="0"/>
        <w:numPr>
          <w:ilvl w:val="0"/>
          <w:numId w:val="4"/>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 xml:space="preserve">Como cada vez viene gente nueva y es necesario explicar y recordar básicos del Puchero sobre funcionamiento y organización, lo que es importante, pero ralentiza y alarga las asambleas hablando sobre cosas que se supone que ya están habladas y fijadas. </w:t>
      </w:r>
    </w:p>
    <w:p w:rsidR="00E068C4" w:rsidRDefault="00E068C4" w:rsidP="00E068C4">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numPr>
          <w:ilvl w:val="0"/>
          <w:numId w:val="5"/>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b/>
          <w:bCs/>
        </w:rPr>
        <w:t xml:space="preserve">ACUERDO: </w:t>
      </w:r>
      <w:r>
        <w:rPr>
          <w:rFonts w:ascii="Helvetica" w:hAnsi="Helvetica" w:cs="Helvetica"/>
        </w:rPr>
        <w:t xml:space="preserve">Se decide recopilar documentación y redactar un dossier sobre el Puchero que sirva de manual de uso y archivo de acuerdos e información sobre productos y </w:t>
      </w:r>
      <w:proofErr w:type="spellStart"/>
      <w:r>
        <w:rPr>
          <w:rFonts w:ascii="Helvetica" w:hAnsi="Helvetica" w:cs="Helvetica"/>
        </w:rPr>
        <w:t>productorxs</w:t>
      </w:r>
      <w:proofErr w:type="spellEnd"/>
      <w:r>
        <w:rPr>
          <w:rFonts w:ascii="Helvetica" w:hAnsi="Helvetica" w:cs="Helvetica"/>
        </w:rPr>
        <w:t xml:space="preserve">,… Al que podremos recurrir para resolver dudas e ir más informados a la asamblea. </w:t>
      </w:r>
      <w:proofErr w:type="spellStart"/>
      <w:r>
        <w:rPr>
          <w:rFonts w:ascii="Helvetica" w:hAnsi="Helvetica" w:cs="Helvetica"/>
        </w:rPr>
        <w:t>JuanCar</w:t>
      </w:r>
      <w:proofErr w:type="spellEnd"/>
      <w:r>
        <w:rPr>
          <w:rFonts w:ascii="Helvetica" w:hAnsi="Helvetica" w:cs="Helvetica"/>
        </w:rPr>
        <w:t xml:space="preserve"> se encargará de ir recopilando y redactando el material. Y presentará un boceto en la próxima asamblea. Se pide a la gente que cuente con documentación,  información o ideas y ayudas que aportar para esta tarea, que las vaya enviando a: jcliano@yahoo.es (</w:t>
      </w:r>
      <w:proofErr w:type="spellStart"/>
      <w:r>
        <w:rPr>
          <w:rFonts w:ascii="Helvetica" w:hAnsi="Helvetica" w:cs="Helvetica"/>
        </w:rPr>
        <w:t>JuanCar-Ecoopan</w:t>
      </w:r>
      <w:proofErr w:type="spellEnd"/>
      <w:r>
        <w:rPr>
          <w:rFonts w:ascii="Helvetica" w:hAnsi="Helvetica" w:cs="Helvetica"/>
        </w:rPr>
        <w:t xml:space="preserve">). </w:t>
      </w:r>
      <w:proofErr w:type="spellStart"/>
      <w:r>
        <w:rPr>
          <w:rFonts w:ascii="Helvetica" w:hAnsi="Helvetica" w:cs="Helvetica"/>
        </w:rPr>
        <w:t>Almu-Estecho</w:t>
      </w:r>
      <w:proofErr w:type="spellEnd"/>
      <w:r>
        <w:rPr>
          <w:rFonts w:ascii="Helvetica" w:hAnsi="Helvetica" w:cs="Helvetica"/>
        </w:rPr>
        <w:t xml:space="preserve"> se ofrece a enviar lo que tenga. También se habla de la posibilidad de aprovechar algún Domingo Verde (por no abrir un espacio nuevo) para organizar charlas informativas sobre el Puchero y poner al día a la gente nueva, ahí queda.</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b/>
          <w:bCs/>
        </w:rPr>
        <w:t>Gestión de la cuenta de Mail:</w:t>
      </w:r>
      <w:r>
        <w:rPr>
          <w:rFonts w:ascii="Helvetica" w:hAnsi="Helvetica" w:cs="Helvetica"/>
        </w:rPr>
        <w:t xml:space="preserve"> </w:t>
      </w:r>
    </w:p>
    <w:p w:rsidR="00E068C4" w:rsidRDefault="00E068C4" w:rsidP="00E068C4">
      <w:pPr>
        <w:widowControl w:val="0"/>
        <w:numPr>
          <w:ilvl w:val="0"/>
          <w:numId w:val="6"/>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Debido al caos con la cuenta de correo, mails que no llegan, conversaciones cruzadas</w:t>
      </w:r>
      <w:proofErr w:type="gramStart"/>
      <w:r>
        <w:rPr>
          <w:rFonts w:ascii="Helvetica" w:hAnsi="Helvetica" w:cs="Helvetica"/>
        </w:rPr>
        <w:t>, …</w:t>
      </w:r>
      <w:proofErr w:type="gramEnd"/>
      <w:r>
        <w:rPr>
          <w:rFonts w:ascii="Helvetica" w:hAnsi="Helvetica" w:cs="Helvetica"/>
        </w:rPr>
        <w:t>, también se ve necesario debatir y acordar normas de uso y gestión del mail.</w:t>
      </w:r>
    </w:p>
    <w:p w:rsidR="00E068C4" w:rsidRDefault="00E068C4" w:rsidP="00E068C4">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numPr>
          <w:ilvl w:val="0"/>
          <w:numId w:val="7"/>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b/>
          <w:bCs/>
        </w:rPr>
        <w:t xml:space="preserve">ACUERDO 1: </w:t>
      </w:r>
      <w:r>
        <w:rPr>
          <w:rFonts w:ascii="Helvetica" w:hAnsi="Helvetica" w:cs="Helvetica"/>
        </w:rPr>
        <w:t xml:space="preserve">Para empezar </w:t>
      </w:r>
      <w:proofErr w:type="spellStart"/>
      <w:r>
        <w:rPr>
          <w:rFonts w:ascii="Helvetica" w:hAnsi="Helvetica" w:cs="Helvetica"/>
        </w:rPr>
        <w:t>JuanCar</w:t>
      </w:r>
      <w:proofErr w:type="spellEnd"/>
      <w:r>
        <w:rPr>
          <w:rFonts w:ascii="Helvetica" w:hAnsi="Helvetica" w:cs="Helvetica"/>
        </w:rPr>
        <w:t xml:space="preserve"> se encargará de hablar con </w:t>
      </w:r>
      <w:proofErr w:type="spellStart"/>
      <w:r>
        <w:rPr>
          <w:rFonts w:ascii="Helvetica" w:hAnsi="Helvetica" w:cs="Helvetica"/>
        </w:rPr>
        <w:t>Samer</w:t>
      </w:r>
      <w:proofErr w:type="spellEnd"/>
      <w:r>
        <w:rPr>
          <w:rFonts w:ascii="Helvetica" w:hAnsi="Helvetica" w:cs="Helvetica"/>
        </w:rPr>
        <w:t xml:space="preserve"> del BAH, que tiene acceso e información sobre la gestión de la lista, para revisar como funciona, quién está dado de alta, a quién no le llegan los mails, en fin una actualización técnica mínima. Quién tenga problemas </w:t>
      </w:r>
      <w:r>
        <w:rPr>
          <w:rFonts w:ascii="Helvetica" w:hAnsi="Helvetica" w:cs="Helvetica"/>
        </w:rPr>
        <w:lastRenderedPageBreak/>
        <w:t xml:space="preserve">con la lista del tipo que sea, se pide que se </w:t>
      </w:r>
      <w:proofErr w:type="spellStart"/>
      <w:r>
        <w:rPr>
          <w:rFonts w:ascii="Helvetica" w:hAnsi="Helvetica" w:cs="Helvetica"/>
        </w:rPr>
        <w:t>envie</w:t>
      </w:r>
      <w:proofErr w:type="spellEnd"/>
      <w:r>
        <w:rPr>
          <w:rFonts w:ascii="Helvetica" w:hAnsi="Helvetica" w:cs="Helvetica"/>
        </w:rPr>
        <w:t xml:space="preserve"> esa </w:t>
      </w:r>
      <w:proofErr w:type="spellStart"/>
      <w:r>
        <w:rPr>
          <w:rFonts w:ascii="Helvetica" w:hAnsi="Helvetica" w:cs="Helvetica"/>
        </w:rPr>
        <w:t>info</w:t>
      </w:r>
      <w:proofErr w:type="spellEnd"/>
      <w:r>
        <w:rPr>
          <w:rFonts w:ascii="Helvetica" w:hAnsi="Helvetica" w:cs="Helvetica"/>
        </w:rPr>
        <w:t xml:space="preserve"> a jcliano@yahoo.es (</w:t>
      </w:r>
      <w:proofErr w:type="spellStart"/>
      <w:r>
        <w:rPr>
          <w:rFonts w:ascii="Helvetica" w:hAnsi="Helvetica" w:cs="Helvetica"/>
        </w:rPr>
        <w:t>JuanCar-Ecoopan</w:t>
      </w:r>
      <w:proofErr w:type="spellEnd"/>
      <w:r>
        <w:rPr>
          <w:rFonts w:ascii="Helvetica" w:hAnsi="Helvetica" w:cs="Helvetica"/>
        </w:rPr>
        <w:t>).</w:t>
      </w:r>
    </w:p>
    <w:p w:rsidR="00E068C4" w:rsidRDefault="00E068C4" w:rsidP="00E068C4">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numPr>
          <w:ilvl w:val="0"/>
          <w:numId w:val="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b/>
          <w:bCs/>
        </w:rPr>
        <w:t xml:space="preserve">ACUERDO 2: </w:t>
      </w:r>
      <w:r>
        <w:rPr>
          <w:rFonts w:ascii="Helvetica" w:hAnsi="Helvetica" w:cs="Helvetica"/>
        </w:rPr>
        <w:t xml:space="preserve">Así mismo se aprovechará este curro para dar de alta a los </w:t>
      </w:r>
      <w:proofErr w:type="spellStart"/>
      <w:r>
        <w:rPr>
          <w:rFonts w:ascii="Helvetica" w:hAnsi="Helvetica" w:cs="Helvetica"/>
        </w:rPr>
        <w:t>nuevxs</w:t>
      </w:r>
      <w:proofErr w:type="spellEnd"/>
      <w:r>
        <w:rPr>
          <w:rFonts w:ascii="Helvetica" w:hAnsi="Helvetica" w:cs="Helvetica"/>
        </w:rPr>
        <w:t xml:space="preserve"> </w:t>
      </w:r>
      <w:proofErr w:type="spellStart"/>
      <w:r>
        <w:rPr>
          <w:rFonts w:ascii="Helvetica" w:hAnsi="Helvetica" w:cs="Helvetica"/>
        </w:rPr>
        <w:t>productorxs</w:t>
      </w:r>
      <w:proofErr w:type="spellEnd"/>
      <w:r>
        <w:rPr>
          <w:rFonts w:ascii="Helvetica" w:hAnsi="Helvetica" w:cs="Helvetica"/>
        </w:rPr>
        <w:t xml:space="preserve"> (Pasta fresca, Bizcochos, Harina y Pollos), para que sean </w:t>
      </w:r>
      <w:proofErr w:type="spellStart"/>
      <w:r>
        <w:rPr>
          <w:rFonts w:ascii="Helvetica" w:hAnsi="Helvetica" w:cs="Helvetica"/>
        </w:rPr>
        <w:t>ellxs</w:t>
      </w:r>
      <w:proofErr w:type="spellEnd"/>
      <w:r>
        <w:rPr>
          <w:rFonts w:ascii="Helvetica" w:hAnsi="Helvetica" w:cs="Helvetica"/>
        </w:rPr>
        <w:t xml:space="preserve"> </w:t>
      </w:r>
      <w:proofErr w:type="spellStart"/>
      <w:r>
        <w:rPr>
          <w:rFonts w:ascii="Helvetica" w:hAnsi="Helvetica" w:cs="Helvetica"/>
        </w:rPr>
        <w:t>mismxs</w:t>
      </w:r>
      <w:proofErr w:type="spellEnd"/>
      <w:r>
        <w:rPr>
          <w:rFonts w:ascii="Helvetica" w:hAnsi="Helvetica" w:cs="Helvetica"/>
        </w:rPr>
        <w:t xml:space="preserve"> quienes a partir de ese momento, ya hablen directo con la gente sin la mediación de sus </w:t>
      </w:r>
      <w:proofErr w:type="spellStart"/>
      <w:r>
        <w:rPr>
          <w:rFonts w:ascii="Helvetica" w:hAnsi="Helvetica" w:cs="Helvetica"/>
        </w:rPr>
        <w:t>Madrinxs</w:t>
      </w:r>
      <w:proofErr w:type="spellEnd"/>
      <w:r>
        <w:rPr>
          <w:rFonts w:ascii="Helvetica" w:hAnsi="Helvetica" w:cs="Helvetica"/>
        </w:rPr>
        <w:t xml:space="preserve">. (A lo largo del mes de octubre se espera poder hacer estas dos tareas, para que estén hechas para la próxima asamblea). </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b/>
          <w:bCs/>
        </w:rPr>
        <w:t>Aliviar de contenidos la asamblea</w:t>
      </w:r>
      <w:proofErr w:type="gramStart"/>
      <w:r>
        <w:rPr>
          <w:rFonts w:ascii="Helvetica" w:hAnsi="Helvetica" w:cs="Helvetica"/>
        </w:rPr>
        <w:t>, …</w:t>
      </w:r>
      <w:proofErr w:type="gramEnd"/>
    </w:p>
    <w:p w:rsidR="00E068C4" w:rsidRDefault="00E068C4" w:rsidP="00E068C4">
      <w:pPr>
        <w:widowControl w:val="0"/>
        <w:numPr>
          <w:ilvl w:val="0"/>
          <w:numId w:val="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 xml:space="preserve">…para que tenga cabida, en las escasas horas con las que contamos al año, un debate real sobre qué queremos y cómo lo queremos, y poder debatir y construir </w:t>
      </w:r>
      <w:proofErr w:type="spellStart"/>
      <w:r>
        <w:rPr>
          <w:rFonts w:ascii="Helvetica" w:hAnsi="Helvetica" w:cs="Helvetica"/>
        </w:rPr>
        <w:t>junntxs</w:t>
      </w:r>
      <w:proofErr w:type="spellEnd"/>
      <w:r>
        <w:rPr>
          <w:rFonts w:ascii="Helvetica" w:hAnsi="Helvetica" w:cs="Helvetica"/>
        </w:rPr>
        <w:t xml:space="preserve"> soluciones a los problemas que nos conciernen como </w:t>
      </w:r>
      <w:proofErr w:type="spellStart"/>
      <w:r>
        <w:rPr>
          <w:rFonts w:ascii="Helvetica" w:hAnsi="Helvetica" w:cs="Helvetica"/>
        </w:rPr>
        <w:t>productorxs</w:t>
      </w:r>
      <w:proofErr w:type="spellEnd"/>
      <w:r>
        <w:rPr>
          <w:rFonts w:ascii="Helvetica" w:hAnsi="Helvetica" w:cs="Helvetica"/>
        </w:rPr>
        <w:t xml:space="preserve"> y </w:t>
      </w:r>
      <w:proofErr w:type="spellStart"/>
      <w:r>
        <w:rPr>
          <w:rFonts w:ascii="Helvetica" w:hAnsi="Helvetica" w:cs="Helvetica"/>
        </w:rPr>
        <w:t>consumidorxs</w:t>
      </w:r>
      <w:proofErr w:type="spellEnd"/>
      <w:r>
        <w:rPr>
          <w:rFonts w:ascii="Helvetica" w:hAnsi="Helvetica" w:cs="Helvetica"/>
        </w:rPr>
        <w:t xml:space="preserve"> trabajando juntos…</w:t>
      </w:r>
    </w:p>
    <w:p w:rsidR="00E068C4" w:rsidRDefault="00E068C4" w:rsidP="00E068C4">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numPr>
          <w:ilvl w:val="0"/>
          <w:numId w:val="10"/>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b/>
          <w:bCs/>
        </w:rPr>
        <w:t xml:space="preserve">ACUERDO: </w:t>
      </w:r>
      <w:r>
        <w:rPr>
          <w:rFonts w:ascii="Helvetica" w:hAnsi="Helvetica" w:cs="Helvetica"/>
        </w:rPr>
        <w:t xml:space="preserve">Sacar de las asambleas la "Ronda de </w:t>
      </w:r>
      <w:proofErr w:type="spellStart"/>
      <w:r>
        <w:rPr>
          <w:rFonts w:ascii="Helvetica" w:hAnsi="Helvetica" w:cs="Helvetica"/>
        </w:rPr>
        <w:t>Productorxs</w:t>
      </w:r>
      <w:proofErr w:type="spellEnd"/>
      <w:r>
        <w:rPr>
          <w:rFonts w:ascii="Helvetica" w:hAnsi="Helvetica" w:cs="Helvetica"/>
        </w:rPr>
        <w:t xml:space="preserve">" y ésta se haga mediante el formato de un boletín trimestral. Para ello </w:t>
      </w:r>
      <w:proofErr w:type="spellStart"/>
      <w:r>
        <w:rPr>
          <w:rFonts w:ascii="Helvetica" w:hAnsi="Helvetica" w:cs="Helvetica"/>
        </w:rPr>
        <w:t>lxs</w:t>
      </w:r>
      <w:proofErr w:type="spellEnd"/>
      <w:r>
        <w:rPr>
          <w:rFonts w:ascii="Helvetica" w:hAnsi="Helvetica" w:cs="Helvetica"/>
        </w:rPr>
        <w:t xml:space="preserve"> </w:t>
      </w:r>
      <w:proofErr w:type="spellStart"/>
      <w:r>
        <w:rPr>
          <w:rFonts w:ascii="Helvetica" w:hAnsi="Helvetica" w:cs="Helvetica"/>
        </w:rPr>
        <w:t>productorxs</w:t>
      </w:r>
      <w:proofErr w:type="spellEnd"/>
      <w:r>
        <w:rPr>
          <w:rFonts w:ascii="Helvetica" w:hAnsi="Helvetica" w:cs="Helvetica"/>
        </w:rPr>
        <w:t xml:space="preserve"> deberán redactar y enviar al menos un par de semanas antes de la siguiente asamblea sus textos, fotos y el material que quieran a: jcliano@yahoo.es (</w:t>
      </w:r>
      <w:proofErr w:type="spellStart"/>
      <w:r>
        <w:rPr>
          <w:rFonts w:ascii="Helvetica" w:hAnsi="Helvetica" w:cs="Helvetica"/>
        </w:rPr>
        <w:t>JuanCar-Ecoopan</w:t>
      </w:r>
      <w:proofErr w:type="spellEnd"/>
      <w:r>
        <w:rPr>
          <w:rFonts w:ascii="Helvetica" w:hAnsi="Helvetica" w:cs="Helvetica"/>
        </w:rPr>
        <w:t xml:space="preserve">) quién se encargará de recopilar este material, darle un mínimo formato y de avisar de la apertura y cierre de la redacción del boletín. Así cómo hacer el envío a la lista cuando esté terminado. El primero estará listo para la asamblea de Diciembre, así tendremos tiempo para poder hablar sobre el resto propuestas. </w:t>
      </w:r>
      <w:proofErr w:type="spellStart"/>
      <w:r>
        <w:rPr>
          <w:rFonts w:ascii="Helvetica" w:hAnsi="Helvetica" w:cs="Helvetica"/>
        </w:rPr>
        <w:t>Productorxs</w:t>
      </w:r>
      <w:proofErr w:type="spellEnd"/>
      <w:r>
        <w:rPr>
          <w:rFonts w:ascii="Helvetica" w:hAnsi="Helvetica" w:cs="Helvetica"/>
        </w:rPr>
        <w:t>: vayan preparando sus contenidos</w:t>
      </w:r>
      <w:proofErr w:type="gramStart"/>
      <w:r>
        <w:rPr>
          <w:rFonts w:ascii="Helvetica" w:hAnsi="Helvetica" w:cs="Helvetica"/>
        </w:rPr>
        <w:t>!!.</w:t>
      </w:r>
      <w:proofErr w:type="gramEnd"/>
      <w:r>
        <w:rPr>
          <w:rFonts w:ascii="Helvetica" w:hAnsi="Helvetica" w:cs="Helvetica"/>
        </w:rPr>
        <w:t xml:space="preserve"> Esto no quita para que si el producto que sea tiene que comentar cosas, lo haga.</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b/>
          <w:bCs/>
        </w:rPr>
        <w:t>Organización de la Asamblea:</w:t>
      </w:r>
      <w:r>
        <w:rPr>
          <w:rFonts w:ascii="Helvetica" w:hAnsi="Helvetica" w:cs="Helvetica"/>
        </w:rPr>
        <w:t xml:space="preserve"> </w:t>
      </w:r>
    </w:p>
    <w:p w:rsidR="00E068C4" w:rsidRDefault="00E068C4" w:rsidP="00E068C4">
      <w:pPr>
        <w:widowControl w:val="0"/>
        <w:numPr>
          <w:ilvl w:val="0"/>
          <w:numId w:val="1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Sobre la revisión operativa del Puchero, no da tiempo más que a lanzar las ideas y se pondrá como punto en la siguiente asamblea: Se ve necesario mirar de aclarar o crear protocolos para turnos rotativos de toma de actas, previsión y envío del orden del día, moderación,… gestión, avisos y recordatorios por mail;  quizá la creación de comisiones o personas encargadas de tareas por rotación. Esto será un punto para la siguiente asamblea.</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Por otro lado y una vez que se consiga una asamblea más operativa y práctica, se lanzan algunas ideas sobre las que molaría debatir para ir construyendo a lo largo del curso (habrá que definir, priorizar y calendarizar. Javi Lavapiés se ofrece para ayudar en esta tarea), si es que es lo que se quiere y se puede, una herramienta fuerte y operativa que incida realmente en nuestro cotidiano y en la sociedad con intención de transformarla, (insisto, si es lo que se quiere y se decide y vemos que hay fuerzas para llevarlo a cabo y sea un trabajo compartido, claro).</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b/>
          <w:bCs/>
        </w:rPr>
        <w:t>La que veo prioritaria:</w:t>
      </w:r>
    </w:p>
    <w:p w:rsidR="00E068C4" w:rsidRDefault="00E068C4" w:rsidP="00E068C4">
      <w:pPr>
        <w:widowControl w:val="0"/>
        <w:numPr>
          <w:ilvl w:val="0"/>
          <w:numId w:val="1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 xml:space="preserve">Revisión ideológica del Puchero / Que se quiere y qué se puede. (Esto será </w:t>
      </w:r>
      <w:r>
        <w:rPr>
          <w:rFonts w:ascii="Helvetica" w:hAnsi="Helvetica" w:cs="Helvetica"/>
        </w:rPr>
        <w:lastRenderedPageBreak/>
        <w:t>un punto para la próxima asamblea)</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b/>
          <w:bCs/>
        </w:rPr>
        <w:t>Temas que se podrían hablar y currar para siguientes asambleas:</w:t>
      </w:r>
    </w:p>
    <w:p w:rsidR="00E068C4" w:rsidRDefault="00E068C4" w:rsidP="00E068C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 xml:space="preserve">Mayor presencia y capacidad de decisión, así como la cobertura de las necesidades que </w:t>
      </w:r>
      <w:proofErr w:type="spellStart"/>
      <w:r>
        <w:rPr>
          <w:rFonts w:ascii="Helvetica" w:hAnsi="Helvetica" w:cs="Helvetica"/>
        </w:rPr>
        <w:t>lxs</w:t>
      </w:r>
      <w:proofErr w:type="spellEnd"/>
      <w:r>
        <w:rPr>
          <w:rFonts w:ascii="Helvetica" w:hAnsi="Helvetica" w:cs="Helvetica"/>
        </w:rPr>
        <w:t xml:space="preserve"> </w:t>
      </w:r>
      <w:proofErr w:type="spellStart"/>
      <w:r>
        <w:rPr>
          <w:rFonts w:ascii="Helvetica" w:hAnsi="Helvetica" w:cs="Helvetica"/>
        </w:rPr>
        <w:t>consumidorxs</w:t>
      </w:r>
      <w:proofErr w:type="spellEnd"/>
      <w:r>
        <w:rPr>
          <w:rFonts w:ascii="Helvetica" w:hAnsi="Helvetica" w:cs="Helvetica"/>
        </w:rPr>
        <w:t xml:space="preserve"> tengan, no sólo de </w:t>
      </w:r>
      <w:proofErr w:type="spellStart"/>
      <w:r>
        <w:rPr>
          <w:rFonts w:ascii="Helvetica" w:hAnsi="Helvetica" w:cs="Helvetica"/>
        </w:rPr>
        <w:t>lxs</w:t>
      </w:r>
      <w:proofErr w:type="spellEnd"/>
      <w:r>
        <w:rPr>
          <w:rFonts w:ascii="Helvetica" w:hAnsi="Helvetica" w:cs="Helvetica"/>
        </w:rPr>
        <w:t xml:space="preserve"> </w:t>
      </w:r>
      <w:proofErr w:type="spellStart"/>
      <w:r>
        <w:rPr>
          <w:rFonts w:ascii="Helvetica" w:hAnsi="Helvetica" w:cs="Helvetica"/>
        </w:rPr>
        <w:t>productorxs</w:t>
      </w:r>
      <w:proofErr w:type="spellEnd"/>
      <w:r>
        <w:rPr>
          <w:rFonts w:ascii="Helvetica" w:hAnsi="Helvetica" w:cs="Helvetica"/>
        </w:rPr>
        <w:t>.</w:t>
      </w:r>
    </w:p>
    <w:p w:rsidR="00E068C4" w:rsidRDefault="00E068C4" w:rsidP="00E068C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Transporte Cooperativo.</w:t>
      </w:r>
    </w:p>
    <w:p w:rsidR="00E068C4" w:rsidRDefault="00E068C4" w:rsidP="00E068C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Certificación Participativa.</w:t>
      </w:r>
    </w:p>
    <w:p w:rsidR="00E068C4" w:rsidRDefault="00E068C4" w:rsidP="00E068C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Previsión de fechas y protocolo unitario de calendario, pedidos y repartos.</w:t>
      </w:r>
    </w:p>
    <w:p w:rsidR="00E068C4" w:rsidRDefault="00E068C4" w:rsidP="00E068C4">
      <w:pPr>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rPr>
      </w:pPr>
      <w:r>
        <w:rPr>
          <w:rFonts w:ascii="Helvetica" w:hAnsi="Helvetica" w:cs="Helvetica"/>
        </w:rPr>
        <w:t>Introducción de nuevos grupos de consumo de fuera del BAH.</w:t>
      </w: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E068C4" w:rsidRDefault="00E068C4" w:rsidP="00E068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En fin ideas chulas, pero hoy por hoy imposibles de abarcar, aunque están reflejadas en el ideario, y que van dirigidas a la creación de herramientas y protocolos de apoyo mutuo y generación de red que materialicen de una forma real el ideario del Puchero de Soberanía Alimentaria, relaciones horizontales y de objetivos comunes entre </w:t>
      </w:r>
      <w:proofErr w:type="spellStart"/>
      <w:r>
        <w:rPr>
          <w:rFonts w:ascii="Helvetica" w:hAnsi="Helvetica" w:cs="Helvetica"/>
        </w:rPr>
        <w:t>consumidorxs</w:t>
      </w:r>
      <w:proofErr w:type="spellEnd"/>
      <w:r>
        <w:rPr>
          <w:rFonts w:ascii="Helvetica" w:hAnsi="Helvetica" w:cs="Helvetica"/>
        </w:rPr>
        <w:t>/</w:t>
      </w:r>
      <w:proofErr w:type="spellStart"/>
      <w:r>
        <w:rPr>
          <w:rFonts w:ascii="Helvetica" w:hAnsi="Helvetica" w:cs="Helvetica"/>
        </w:rPr>
        <w:t>productorxs</w:t>
      </w:r>
      <w:proofErr w:type="spellEnd"/>
      <w:r>
        <w:rPr>
          <w:rFonts w:ascii="Helvetica" w:hAnsi="Helvetica" w:cs="Helvetica"/>
        </w:rPr>
        <w:t>.</w:t>
      </w:r>
    </w:p>
    <w:p w:rsidR="00C02390" w:rsidRDefault="00C02390" w:rsidP="00335900">
      <w:pPr>
        <w:rPr>
          <w:rFonts w:eastAsia="Times New Roman"/>
          <w:sz w:val="36"/>
          <w:szCs w:val="36"/>
        </w:rPr>
      </w:pPr>
    </w:p>
    <w:p w:rsidR="00E068C4" w:rsidRDefault="00E068C4" w:rsidP="00335900">
      <w:pPr>
        <w:rPr>
          <w:rFonts w:eastAsia="Times New Roman"/>
          <w:sz w:val="36"/>
          <w:szCs w:val="36"/>
        </w:rPr>
      </w:pPr>
      <w:r>
        <w:rPr>
          <w:rFonts w:eastAsia="Times New Roman"/>
          <w:sz w:val="36"/>
          <w:szCs w:val="36"/>
        </w:rPr>
        <w:t>12-03-2014</w:t>
      </w:r>
    </w:p>
    <w:p w:rsidR="00E068C4" w:rsidRDefault="00E068C4" w:rsidP="00335900">
      <w:pPr>
        <w:rPr>
          <w:rFonts w:eastAsia="Times New Roman"/>
          <w:sz w:val="36"/>
          <w:szCs w:val="36"/>
        </w:rPr>
      </w:pPr>
    </w:p>
    <w:p w:rsidR="00E068C4" w:rsidRDefault="00E068C4" w:rsidP="00E068C4">
      <w:pPr>
        <w:pStyle w:val="Standard"/>
      </w:pPr>
      <w:r>
        <w:t>Algunos grupos envían por listado interno el Acta de la asamblea y el Boletín trimestral. Tratan los temas de El Puchero en la asamblea del mes. Sin embargo, todos los grupos señalan la dificultad para abordar temas de El Puchero. El BAH exige mucha implicación y debates y El Puchero queda un poco marginado en los grupos.</w:t>
      </w:r>
    </w:p>
    <w:p w:rsidR="00E068C4" w:rsidRDefault="00E068C4" w:rsidP="00E068C4">
      <w:pPr>
        <w:pStyle w:val="Standard"/>
      </w:pPr>
      <w:r>
        <w:t>Se valora muy positivamente el Boletín trimestral de productor*s: Información clara, breve, gráfica.</w:t>
      </w:r>
    </w:p>
    <w:p w:rsidR="00E068C4" w:rsidRDefault="00E068C4" w:rsidP="00E068C4">
      <w:pPr>
        <w:pStyle w:val="Standard"/>
      </w:pPr>
      <w:r>
        <w:t>Recopilamos propuestas para facilitar la comunicación grupos – Puchero:</w:t>
      </w:r>
    </w:p>
    <w:p w:rsidR="00E068C4" w:rsidRDefault="00E068C4" w:rsidP="00E068C4">
      <w:pPr>
        <w:pStyle w:val="Standard"/>
      </w:pPr>
    </w:p>
    <w:p w:rsidR="00E068C4" w:rsidRDefault="00E068C4" w:rsidP="00E068C4">
      <w:pPr>
        <w:pStyle w:val="Standard"/>
      </w:pPr>
      <w:r>
        <w:t>RESPONSABLES</w:t>
      </w:r>
    </w:p>
    <w:p w:rsidR="00E068C4" w:rsidRDefault="00E068C4" w:rsidP="00E068C4">
      <w:pPr>
        <w:pStyle w:val="Standard"/>
        <w:numPr>
          <w:ilvl w:val="0"/>
          <w:numId w:val="16"/>
        </w:numPr>
      </w:pPr>
      <w:r>
        <w:t>responsabilidad de la persona de cada grupo que participa en las asambleas de El Puchero (reenviar acta, llevar acuerdos o debates a la asamblea del grupo...)</w:t>
      </w:r>
    </w:p>
    <w:p w:rsidR="00E068C4" w:rsidRDefault="00E068C4" w:rsidP="00E068C4">
      <w:pPr>
        <w:pStyle w:val="Standard"/>
        <w:numPr>
          <w:ilvl w:val="0"/>
          <w:numId w:val="14"/>
        </w:numPr>
      </w:pPr>
      <w:r>
        <w:t xml:space="preserve">identificar claramente las madrinas para cada producto cuya tarea es comunicarse con el / la productor y gestionar los pedidos y cobros.   </w:t>
      </w:r>
    </w:p>
    <w:p w:rsidR="00E068C4" w:rsidRDefault="00E068C4" w:rsidP="00E068C4">
      <w:pPr>
        <w:pStyle w:val="Standard"/>
      </w:pPr>
      <w:r>
        <w:t>ACTAS</w:t>
      </w:r>
    </w:p>
    <w:p w:rsidR="00E068C4" w:rsidRDefault="00E068C4" w:rsidP="00E068C4">
      <w:pPr>
        <w:pStyle w:val="Standard"/>
        <w:numPr>
          <w:ilvl w:val="0"/>
          <w:numId w:val="14"/>
        </w:numPr>
      </w:pPr>
      <w:r>
        <w:t>Incluir los acuerdos al inicio del acta de El Puchero (tareas, fechas)</w:t>
      </w:r>
    </w:p>
    <w:p w:rsidR="00E068C4" w:rsidRDefault="00E068C4" w:rsidP="00E068C4">
      <w:pPr>
        <w:pStyle w:val="Standard"/>
        <w:numPr>
          <w:ilvl w:val="0"/>
          <w:numId w:val="14"/>
        </w:numPr>
      </w:pPr>
      <w:r>
        <w:t>Enviar las actas de la asamblea de El Puchero en un plazo máximo de 2 semanas</w:t>
      </w:r>
    </w:p>
    <w:p w:rsidR="00E068C4" w:rsidRDefault="00E068C4" w:rsidP="00E068C4">
      <w:pPr>
        <w:pStyle w:val="Standard"/>
      </w:pPr>
      <w:r>
        <w:t>ASAMBLEAS GRUPOS</w:t>
      </w:r>
    </w:p>
    <w:p w:rsidR="00E068C4" w:rsidRDefault="00E068C4" w:rsidP="00E068C4">
      <w:pPr>
        <w:pStyle w:val="Standard"/>
        <w:numPr>
          <w:ilvl w:val="0"/>
          <w:numId w:val="17"/>
        </w:numPr>
      </w:pPr>
      <w:r>
        <w:t>Poner el punto de El Puchero el primero en la asamblea</w:t>
      </w:r>
    </w:p>
    <w:p w:rsidR="00E068C4" w:rsidRDefault="00E068C4" w:rsidP="00E068C4">
      <w:pPr>
        <w:pStyle w:val="Standard"/>
      </w:pPr>
    </w:p>
    <w:p w:rsidR="00E068C4" w:rsidRDefault="00E068C4" w:rsidP="00E068C4">
      <w:pPr>
        <w:pStyle w:val="Standard"/>
      </w:pPr>
      <w:r>
        <w:t>Surge otras propuestas para establecer contacto directo entre productor*s y grupos del BAH:</w:t>
      </w:r>
    </w:p>
    <w:p w:rsidR="00E068C4" w:rsidRDefault="00E068C4" w:rsidP="00E068C4">
      <w:pPr>
        <w:pStyle w:val="Standard"/>
        <w:numPr>
          <w:ilvl w:val="0"/>
          <w:numId w:val="18"/>
        </w:numPr>
      </w:pPr>
      <w:r>
        <w:t>l*s productor*s visiten los grupos para darse a conocer y establecer contacto directo</w:t>
      </w:r>
    </w:p>
    <w:p w:rsidR="00E068C4" w:rsidRDefault="00E068C4" w:rsidP="00E068C4">
      <w:pPr>
        <w:pStyle w:val="Standard"/>
        <w:numPr>
          <w:ilvl w:val="0"/>
          <w:numId w:val="14"/>
        </w:numPr>
      </w:pPr>
      <w:r>
        <w:t>aprovechar El Pucherazo para establecer este contacto directo</w:t>
      </w:r>
    </w:p>
    <w:p w:rsidR="00E068C4" w:rsidRDefault="00E068C4" w:rsidP="00E068C4">
      <w:pPr>
        <w:pStyle w:val="Standard"/>
        <w:numPr>
          <w:ilvl w:val="0"/>
          <w:numId w:val="14"/>
        </w:numPr>
      </w:pPr>
      <w:r>
        <w:t>utilizar un Domingo Verde y que l*s productores hagan la comida</w:t>
      </w:r>
    </w:p>
    <w:p w:rsidR="00E068C4" w:rsidRDefault="00E068C4" w:rsidP="00E068C4">
      <w:pPr>
        <w:pStyle w:val="Standard"/>
        <w:numPr>
          <w:ilvl w:val="0"/>
          <w:numId w:val="14"/>
        </w:numPr>
      </w:pPr>
      <w:r>
        <w:t>hay productor*s que van a convocar visita a su proyecto</w:t>
      </w:r>
    </w:p>
    <w:p w:rsidR="00E068C4" w:rsidRDefault="00E068C4" w:rsidP="00E068C4">
      <w:pPr>
        <w:pStyle w:val="Standard"/>
      </w:pPr>
    </w:p>
    <w:p w:rsidR="00E068C4" w:rsidRPr="00E068C4" w:rsidRDefault="00E068C4" w:rsidP="00335900">
      <w:pPr>
        <w:rPr>
          <w:rFonts w:eastAsia="Times New Roman"/>
        </w:rPr>
      </w:pPr>
    </w:p>
    <w:p w:rsidR="00E068C4" w:rsidRDefault="00E068C4" w:rsidP="00E068C4">
      <w:pPr>
        <w:pStyle w:val="Standard"/>
        <w:rPr>
          <w:b/>
          <w:bCs/>
        </w:rPr>
      </w:pPr>
      <w:r>
        <w:rPr>
          <w:b/>
          <w:bCs/>
        </w:rPr>
        <w:t>3. Pucherazo (fecha y contenidos)</w:t>
      </w:r>
    </w:p>
    <w:p w:rsidR="00E068C4" w:rsidRDefault="00E068C4" w:rsidP="00E068C4">
      <w:pPr>
        <w:pStyle w:val="Standard"/>
      </w:pPr>
      <w:r>
        <w:lastRenderedPageBreak/>
        <w:t xml:space="preserve">Desde </w:t>
      </w:r>
      <w:proofErr w:type="spellStart"/>
      <w:r>
        <w:t>Ecoopan</w:t>
      </w:r>
      <w:proofErr w:type="spellEnd"/>
      <w:r>
        <w:t xml:space="preserve"> proponen una jornada de debate que dure un día y que se articule en ejes:</w:t>
      </w:r>
    </w:p>
    <w:p w:rsidR="00E068C4" w:rsidRDefault="00E068C4" w:rsidP="00E068C4">
      <w:pPr>
        <w:pStyle w:val="Standard"/>
      </w:pPr>
    </w:p>
    <w:p w:rsidR="00E068C4" w:rsidRDefault="00E068C4" w:rsidP="00E068C4">
      <w:pPr>
        <w:pStyle w:val="Standard"/>
        <w:numPr>
          <w:ilvl w:val="0"/>
          <w:numId w:val="21"/>
        </w:numPr>
      </w:pPr>
      <w:r>
        <w:t>Político: Redefinición y ajuste de criterios, responsabilidades y compromisos.</w:t>
      </w:r>
    </w:p>
    <w:p w:rsidR="00E068C4" w:rsidRDefault="00E068C4" w:rsidP="00E068C4">
      <w:pPr>
        <w:pStyle w:val="Standard"/>
        <w:numPr>
          <w:ilvl w:val="0"/>
          <w:numId w:val="22"/>
        </w:numPr>
      </w:pPr>
      <w:r>
        <w:t>Organizativo: ¿Cómo nos organizamos para atender a ese marco político?</w:t>
      </w:r>
    </w:p>
    <w:p w:rsidR="00E068C4" w:rsidRDefault="00E068C4" w:rsidP="00E068C4">
      <w:pPr>
        <w:pStyle w:val="Standard"/>
      </w:pPr>
    </w:p>
    <w:p w:rsidR="00E068C4" w:rsidRDefault="00E068C4" w:rsidP="00E068C4">
      <w:pPr>
        <w:pStyle w:val="Standard"/>
      </w:pPr>
      <w:r>
        <w:t>Se plantea si incorporar la presentación de productos y productores en esta jornada. Comentamos que los dos últimos años no ha tenido mucho éxito esta propuesta y que la decisión de la última asamblea fue hacer un Pucherazo de debate interno en el que participemos productor*s y grupos de consumo. Nos reafirmamos en la necesidad de hacer un Pucherazo de reorganización.</w:t>
      </w:r>
    </w:p>
    <w:p w:rsidR="00E068C4" w:rsidRDefault="00E068C4" w:rsidP="00E068C4">
      <w:pPr>
        <w:pStyle w:val="Standard"/>
      </w:pPr>
    </w:p>
    <w:p w:rsidR="00E068C4" w:rsidRDefault="00E068C4" w:rsidP="00E068C4">
      <w:pPr>
        <w:pStyle w:val="Standard"/>
      </w:pPr>
      <w:r>
        <w:t>Son las 22h, se han ido varis productor*s, estamos cansad*s.</w:t>
      </w:r>
    </w:p>
    <w:p w:rsidR="00E068C4" w:rsidRDefault="00E068C4" w:rsidP="00E068C4">
      <w:pPr>
        <w:pStyle w:val="Standard"/>
      </w:pPr>
      <w:r>
        <w:t xml:space="preserve">Decidimos organizar una reunión preparatoria de El Pucherazo el jueves 3 de abril a las 19.30 en el sitio habitual, la Asociación de Vecinos La Nueva </w:t>
      </w:r>
      <w:proofErr w:type="spellStart"/>
      <w:r>
        <w:t>Elipa</w:t>
      </w:r>
      <w:proofErr w:type="spellEnd"/>
      <w:r>
        <w:t> (</w:t>
      </w:r>
      <w:proofErr w:type="spellStart"/>
      <w:r>
        <w:t>Pje</w:t>
      </w:r>
      <w:proofErr w:type="spellEnd"/>
      <w:r>
        <w:t xml:space="preserve">. Santa Felicidad, 29. Metro: </w:t>
      </w:r>
      <w:proofErr w:type="spellStart"/>
      <w:r>
        <w:t>Elipa</w:t>
      </w:r>
      <w:proofErr w:type="spellEnd"/>
      <w:r>
        <w:t>). </w:t>
      </w:r>
    </w:p>
    <w:p w:rsidR="00C02390" w:rsidRPr="00C02390" w:rsidRDefault="00C02390" w:rsidP="00335900">
      <w:pPr>
        <w:rPr>
          <w:rFonts w:eastAsia="Times New Roman"/>
          <w:sz w:val="36"/>
          <w:szCs w:val="36"/>
        </w:rPr>
      </w:pPr>
    </w:p>
    <w:p w:rsidR="00335900" w:rsidRDefault="00335900" w:rsidP="00335900">
      <w:pPr>
        <w:pStyle w:val="normal0"/>
      </w:pPr>
      <w:r>
        <w:rPr>
          <w:b/>
        </w:rPr>
        <w:t>ACTA – REUNIÓN TRIMESTRAL DE EL PUCHERO _  Miércoles 11 de Junio de 2014</w:t>
      </w:r>
    </w:p>
    <w:p w:rsidR="00335900" w:rsidRDefault="00335900" w:rsidP="00335900">
      <w:pPr>
        <w:pStyle w:val="normal0"/>
        <w:spacing w:after="0"/>
      </w:pPr>
      <w:r>
        <w:rPr>
          <w:rFonts w:ascii="Arial" w:eastAsia="Arial" w:hAnsi="Arial" w:cs="Arial"/>
          <w:color w:val="222222"/>
          <w:sz w:val="20"/>
          <w:highlight w:val="white"/>
        </w:rPr>
        <w:t>Acuerdos a recordar, nuevos acuerdos, y crear grupos de trabajo.</w:t>
      </w:r>
      <w:r>
        <w:rPr>
          <w:rFonts w:ascii="Arial" w:eastAsia="Arial" w:hAnsi="Arial" w:cs="Arial"/>
          <w:color w:val="222222"/>
          <w:sz w:val="20"/>
        </w:rPr>
        <w:br/>
      </w:r>
      <w:r>
        <w:rPr>
          <w:rFonts w:ascii="Arial" w:eastAsia="Arial" w:hAnsi="Arial" w:cs="Arial"/>
          <w:color w:val="222222"/>
          <w:sz w:val="20"/>
          <w:highlight w:val="white"/>
        </w:rPr>
        <w:t>Definir qué compromisos se adquieren los productores y el Puchero. Objetivo: transparencia. Presentar un proyecto de cuentas, capacidad productiva para que el producto sea viable, y así El Puchero se compromete al año por una tanto por ciento.</w:t>
      </w:r>
    </w:p>
    <w:p w:rsidR="005672DB" w:rsidRDefault="00335900" w:rsidP="00335900">
      <w:r>
        <w:rPr>
          <w:rFonts w:ascii="Arial" w:eastAsia="Arial" w:hAnsi="Arial" w:cs="Arial"/>
          <w:color w:val="222222"/>
          <w:sz w:val="20"/>
          <w:highlight w:val="white"/>
        </w:rPr>
        <w:t>El Puchero tiene la confianza de que ese producto va a estar y el productor sabe a lo que se atiene. Objetivo es que el Puchero crezca y que el Puchero de apoyo a los proyectos.</w:t>
      </w:r>
      <w:r>
        <w:rPr>
          <w:rFonts w:ascii="Arial" w:eastAsia="Arial" w:hAnsi="Arial" w:cs="Arial"/>
          <w:color w:val="222222"/>
          <w:sz w:val="20"/>
        </w:rPr>
        <w:br/>
      </w:r>
      <w:r>
        <w:rPr>
          <w:rFonts w:ascii="Arial" w:eastAsia="Arial" w:hAnsi="Arial" w:cs="Arial"/>
          <w:color w:val="222222"/>
          <w:sz w:val="20"/>
          <w:highlight w:val="white"/>
        </w:rPr>
        <w:t>Pack de bienvenida para quién se puede apuntar.</w:t>
      </w:r>
      <w:r>
        <w:rPr>
          <w:rFonts w:ascii="Arial" w:eastAsia="Arial" w:hAnsi="Arial" w:cs="Arial"/>
          <w:color w:val="222222"/>
          <w:sz w:val="20"/>
        </w:rPr>
        <w:br/>
      </w:r>
      <w:r>
        <w:rPr>
          <w:rFonts w:ascii="Arial" w:eastAsia="Arial" w:hAnsi="Arial" w:cs="Arial"/>
          <w:color w:val="222222"/>
          <w:sz w:val="20"/>
          <w:highlight w:val="white"/>
        </w:rPr>
        <w:t>José Luis (</w:t>
      </w:r>
      <w:proofErr w:type="spellStart"/>
      <w:r>
        <w:rPr>
          <w:rFonts w:ascii="Arial" w:eastAsia="Arial" w:hAnsi="Arial" w:cs="Arial"/>
          <w:color w:val="222222"/>
          <w:sz w:val="20"/>
          <w:highlight w:val="white"/>
        </w:rPr>
        <w:t>Oleollano</w:t>
      </w:r>
      <w:proofErr w:type="spellEnd"/>
      <w:r>
        <w:rPr>
          <w:rFonts w:ascii="Arial" w:eastAsia="Arial" w:hAnsi="Arial" w:cs="Arial"/>
          <w:color w:val="222222"/>
          <w:sz w:val="20"/>
          <w:highlight w:val="white"/>
        </w:rPr>
        <w:t>) comenta que sus cálculos son para dos años porque siempre hay un año bueno y otro malo.</w:t>
      </w:r>
      <w:r>
        <w:rPr>
          <w:rFonts w:ascii="Arial" w:eastAsia="Arial" w:hAnsi="Arial" w:cs="Arial"/>
          <w:color w:val="222222"/>
          <w:sz w:val="20"/>
        </w:rPr>
        <w:br/>
      </w:r>
      <w:r>
        <w:rPr>
          <w:rFonts w:ascii="Arial" w:eastAsia="Arial" w:hAnsi="Arial" w:cs="Arial"/>
          <w:color w:val="222222"/>
          <w:sz w:val="20"/>
        </w:rPr>
        <w:br/>
      </w:r>
      <w:r>
        <w:rPr>
          <w:rFonts w:ascii="Arial" w:eastAsia="Arial" w:hAnsi="Arial" w:cs="Arial"/>
          <w:color w:val="222222"/>
          <w:sz w:val="20"/>
          <w:highlight w:val="white"/>
        </w:rPr>
        <w:t>Criterio general  - Corresponsabilidad:</w:t>
      </w:r>
      <w:r>
        <w:rPr>
          <w:rFonts w:ascii="Arial" w:eastAsia="Arial" w:hAnsi="Arial" w:cs="Arial"/>
          <w:color w:val="222222"/>
          <w:sz w:val="20"/>
        </w:rPr>
        <w:br/>
      </w:r>
      <w:r>
        <w:rPr>
          <w:rFonts w:ascii="Arial" w:eastAsia="Arial" w:hAnsi="Arial" w:cs="Arial"/>
          <w:color w:val="222222"/>
          <w:sz w:val="20"/>
          <w:highlight w:val="white"/>
        </w:rPr>
        <w:t>Carol: comenta que hace tiempo en el Puchero ya se han utilizado ciertas estrategias que han servido, y otras no. Hace 10 años</w:t>
      </w:r>
      <w:proofErr w:type="gramStart"/>
      <w:r>
        <w:rPr>
          <w:rFonts w:ascii="Arial" w:eastAsia="Arial" w:hAnsi="Arial" w:cs="Arial"/>
          <w:color w:val="222222"/>
          <w:sz w:val="20"/>
          <w:highlight w:val="white"/>
        </w:rPr>
        <w:t>!</w:t>
      </w:r>
      <w:proofErr w:type="gramEnd"/>
      <w:r>
        <w:rPr>
          <w:rFonts w:ascii="Arial" w:eastAsia="Arial" w:hAnsi="Arial" w:cs="Arial"/>
          <w:color w:val="222222"/>
          <w:sz w:val="20"/>
          <w:highlight w:val="white"/>
        </w:rPr>
        <w:t xml:space="preserve"> Tenían la idea y el compromiso como una cesta del bah. Pedidos regulares no funcionaron, excepto el pan.</w:t>
      </w:r>
      <w:r>
        <w:rPr>
          <w:rFonts w:ascii="Arial" w:eastAsia="Arial" w:hAnsi="Arial" w:cs="Arial"/>
          <w:color w:val="222222"/>
          <w:sz w:val="20"/>
        </w:rPr>
        <w:br/>
      </w:r>
      <w:r>
        <w:rPr>
          <w:rFonts w:ascii="Arial" w:eastAsia="Arial" w:hAnsi="Arial" w:cs="Arial"/>
          <w:color w:val="222222"/>
          <w:sz w:val="20"/>
          <w:highlight w:val="white"/>
        </w:rPr>
        <w:t>Olmo: comenta que la previsión anual  sería posible tanto con productos más de consumo más regular, y menos regular.</w:t>
      </w:r>
      <w:r>
        <w:rPr>
          <w:rFonts w:ascii="Arial" w:eastAsia="Arial" w:hAnsi="Arial" w:cs="Arial"/>
          <w:color w:val="222222"/>
          <w:sz w:val="20"/>
        </w:rPr>
        <w:br/>
      </w:r>
      <w:r>
        <w:rPr>
          <w:rFonts w:ascii="Arial" w:eastAsia="Arial" w:hAnsi="Arial" w:cs="Arial"/>
          <w:color w:val="222222"/>
          <w:sz w:val="20"/>
          <w:highlight w:val="white"/>
        </w:rPr>
        <w:t>Las propuestas tienen que venir de los consumidores. Qué compromisos podríamos tener con los productores.</w:t>
      </w:r>
      <w:r>
        <w:rPr>
          <w:rFonts w:ascii="Arial" w:eastAsia="Arial" w:hAnsi="Arial" w:cs="Arial"/>
          <w:color w:val="222222"/>
          <w:sz w:val="20"/>
        </w:rPr>
        <w:br/>
      </w:r>
      <w:proofErr w:type="spellStart"/>
      <w:r>
        <w:rPr>
          <w:rFonts w:ascii="Arial" w:eastAsia="Arial" w:hAnsi="Arial" w:cs="Arial"/>
          <w:color w:val="222222"/>
          <w:sz w:val="20"/>
          <w:highlight w:val="white"/>
        </w:rPr>
        <w:t>Bea</w:t>
      </w:r>
      <w:proofErr w:type="spellEnd"/>
      <w:r>
        <w:rPr>
          <w:rFonts w:ascii="Arial" w:eastAsia="Arial" w:hAnsi="Arial" w:cs="Arial"/>
          <w:color w:val="222222"/>
          <w:sz w:val="20"/>
          <w:highlight w:val="white"/>
        </w:rPr>
        <w:t xml:space="preserve">: Fomentar la comunicación entre Puchero, y </w:t>
      </w:r>
      <w:proofErr w:type="spellStart"/>
      <w:r>
        <w:rPr>
          <w:rFonts w:ascii="Arial" w:eastAsia="Arial" w:hAnsi="Arial" w:cs="Arial"/>
          <w:color w:val="222222"/>
          <w:sz w:val="20"/>
          <w:highlight w:val="white"/>
        </w:rPr>
        <w:t>grupos</w:t>
      </w:r>
      <w:proofErr w:type="gramStart"/>
      <w:r>
        <w:rPr>
          <w:rFonts w:ascii="Arial" w:eastAsia="Arial" w:hAnsi="Arial" w:cs="Arial"/>
          <w:color w:val="222222"/>
          <w:sz w:val="20"/>
          <w:highlight w:val="white"/>
        </w:rPr>
        <w:t>.¿</w:t>
      </w:r>
      <w:proofErr w:type="gramEnd"/>
      <w:r>
        <w:rPr>
          <w:rFonts w:ascii="Arial" w:eastAsia="Arial" w:hAnsi="Arial" w:cs="Arial"/>
          <w:color w:val="222222"/>
          <w:sz w:val="20"/>
          <w:highlight w:val="white"/>
        </w:rPr>
        <w:t>Cómo</w:t>
      </w:r>
      <w:proofErr w:type="spellEnd"/>
      <w:r>
        <w:rPr>
          <w:rFonts w:ascii="Arial" w:eastAsia="Arial" w:hAnsi="Arial" w:cs="Arial"/>
          <w:color w:val="222222"/>
          <w:sz w:val="20"/>
          <w:highlight w:val="white"/>
        </w:rPr>
        <w:t xml:space="preserve"> están los grupos?¿ Cómo asumen los cambios?</w:t>
      </w:r>
      <w:r>
        <w:rPr>
          <w:rFonts w:ascii="Arial" w:eastAsia="Arial" w:hAnsi="Arial" w:cs="Arial"/>
          <w:color w:val="222222"/>
          <w:sz w:val="20"/>
        </w:rPr>
        <w:br/>
      </w:r>
      <w:r>
        <w:rPr>
          <w:rFonts w:ascii="Arial" w:eastAsia="Arial" w:hAnsi="Arial" w:cs="Arial"/>
          <w:color w:val="222222"/>
          <w:sz w:val="20"/>
          <w:highlight w:val="white"/>
        </w:rPr>
        <w:t xml:space="preserve">Ainhoa: Los que empezaron y han continuado: </w:t>
      </w:r>
      <w:proofErr w:type="spellStart"/>
      <w:r>
        <w:rPr>
          <w:rFonts w:ascii="Arial" w:eastAsia="Arial" w:hAnsi="Arial" w:cs="Arial"/>
          <w:color w:val="222222"/>
          <w:sz w:val="20"/>
          <w:highlight w:val="white"/>
        </w:rPr>
        <w:t>Eocopan</w:t>
      </w:r>
      <w:proofErr w:type="spellEnd"/>
      <w:r>
        <w:rPr>
          <w:rFonts w:ascii="Arial" w:eastAsia="Arial" w:hAnsi="Arial" w:cs="Arial"/>
          <w:color w:val="222222"/>
          <w:sz w:val="20"/>
          <w:highlight w:val="white"/>
        </w:rPr>
        <w:t xml:space="preserve"> - </w:t>
      </w:r>
      <w:proofErr w:type="spellStart"/>
      <w:r>
        <w:rPr>
          <w:rFonts w:ascii="Arial" w:eastAsia="Arial" w:hAnsi="Arial" w:cs="Arial"/>
          <w:color w:val="222222"/>
          <w:sz w:val="20"/>
          <w:highlight w:val="white"/>
        </w:rPr>
        <w:t>Apisquillos</w:t>
      </w:r>
      <w:proofErr w:type="spellEnd"/>
      <w:r>
        <w:rPr>
          <w:rFonts w:ascii="Arial" w:eastAsia="Arial" w:hAnsi="Arial" w:cs="Arial"/>
          <w:color w:val="222222"/>
          <w:sz w:val="20"/>
          <w:highlight w:val="white"/>
        </w:rPr>
        <w:t>- Las Meigas- los aceites.</w:t>
      </w:r>
      <w:r>
        <w:rPr>
          <w:rFonts w:ascii="Arial" w:eastAsia="Arial" w:hAnsi="Arial" w:cs="Arial"/>
          <w:color w:val="222222"/>
          <w:sz w:val="20"/>
        </w:rPr>
        <w:br/>
      </w:r>
      <w:r>
        <w:rPr>
          <w:rFonts w:ascii="Arial" w:eastAsia="Arial" w:hAnsi="Arial" w:cs="Arial"/>
          <w:color w:val="222222"/>
          <w:sz w:val="20"/>
        </w:rPr>
        <w:br/>
      </w:r>
      <w:r>
        <w:rPr>
          <w:rFonts w:ascii="Arial" w:eastAsia="Arial" w:hAnsi="Arial" w:cs="Arial"/>
          <w:color w:val="222222"/>
          <w:sz w:val="20"/>
          <w:highlight w:val="white"/>
        </w:rPr>
        <w:t>Se comenta que la venta y el consumo ha bajado un 50% desde el principio, aunque que se justifica la causa de que hay menos grupos, bah de San Martín bajo de ciento y pico bolsas a 11 bolsas, y la crisis.</w:t>
      </w:r>
      <w:r>
        <w:rPr>
          <w:rFonts w:ascii="Arial" w:eastAsia="Arial" w:hAnsi="Arial" w:cs="Arial"/>
          <w:color w:val="222222"/>
          <w:sz w:val="20"/>
        </w:rPr>
        <w:br/>
      </w:r>
      <w:r>
        <w:rPr>
          <w:rFonts w:ascii="Arial" w:eastAsia="Arial" w:hAnsi="Arial" w:cs="Arial"/>
          <w:color w:val="222222"/>
          <w:sz w:val="20"/>
        </w:rPr>
        <w:br/>
      </w:r>
      <w:r>
        <w:rPr>
          <w:rFonts w:ascii="Arial" w:eastAsia="Arial" w:hAnsi="Arial" w:cs="Arial"/>
          <w:color w:val="222222"/>
          <w:sz w:val="20"/>
          <w:highlight w:val="white"/>
        </w:rPr>
        <w:t>Diego: Dentro del Bah, se asegura al año una compra. Y que los grupos se comprometen.</w:t>
      </w:r>
      <w:r>
        <w:rPr>
          <w:rFonts w:ascii="Arial" w:eastAsia="Arial" w:hAnsi="Arial" w:cs="Arial"/>
          <w:color w:val="222222"/>
          <w:sz w:val="20"/>
        </w:rPr>
        <w:br/>
      </w:r>
      <w:r>
        <w:rPr>
          <w:rFonts w:ascii="Arial" w:eastAsia="Arial" w:hAnsi="Arial" w:cs="Arial"/>
          <w:color w:val="222222"/>
          <w:sz w:val="20"/>
        </w:rPr>
        <w:br/>
      </w:r>
      <w:r>
        <w:rPr>
          <w:rFonts w:ascii="Arial" w:eastAsia="Arial" w:hAnsi="Arial" w:cs="Arial"/>
          <w:color w:val="222222"/>
          <w:sz w:val="20"/>
          <w:highlight w:val="white"/>
        </w:rPr>
        <w:t xml:space="preserve">Cristina: Al igual que se programa a un año vista la bolsa del bah y los grupos en junio confirman qué bolsas van a tener, los grupos podrían hacer una estimación anual con los productos del Puchero, teniendo en cuenta cierta elasticidad y que haya variaciones, pero no dramáticas. Esto les permite a </w:t>
      </w:r>
      <w:proofErr w:type="spellStart"/>
      <w:r>
        <w:rPr>
          <w:rFonts w:ascii="Arial" w:eastAsia="Arial" w:hAnsi="Arial" w:cs="Arial"/>
          <w:color w:val="222222"/>
          <w:sz w:val="20"/>
          <w:highlight w:val="white"/>
        </w:rPr>
        <w:t>l@s</w:t>
      </w:r>
      <w:proofErr w:type="spellEnd"/>
      <w:r>
        <w:rPr>
          <w:rFonts w:ascii="Arial" w:eastAsia="Arial" w:hAnsi="Arial" w:cs="Arial"/>
          <w:color w:val="222222"/>
          <w:sz w:val="20"/>
          <w:highlight w:val="white"/>
        </w:rPr>
        <w:t xml:space="preserve"> </w:t>
      </w:r>
      <w:proofErr w:type="spellStart"/>
      <w:r>
        <w:rPr>
          <w:rFonts w:ascii="Arial" w:eastAsia="Arial" w:hAnsi="Arial" w:cs="Arial"/>
          <w:color w:val="222222"/>
          <w:sz w:val="20"/>
          <w:highlight w:val="white"/>
        </w:rPr>
        <w:t>productor@s</w:t>
      </w:r>
      <w:proofErr w:type="spellEnd"/>
      <w:r>
        <w:rPr>
          <w:rFonts w:ascii="Arial" w:eastAsia="Arial" w:hAnsi="Arial" w:cs="Arial"/>
          <w:color w:val="222222"/>
          <w:sz w:val="20"/>
          <w:highlight w:val="white"/>
        </w:rPr>
        <w:t xml:space="preserve"> tiempo de reacción para dar salida a sus productos por otro lado.</w:t>
      </w:r>
      <w:r>
        <w:rPr>
          <w:rFonts w:ascii="Arial" w:eastAsia="Arial" w:hAnsi="Arial" w:cs="Arial"/>
          <w:color w:val="222222"/>
          <w:sz w:val="20"/>
        </w:rPr>
        <w:br/>
      </w:r>
      <w:r>
        <w:rPr>
          <w:rFonts w:ascii="Arial" w:eastAsia="Arial" w:hAnsi="Arial" w:cs="Arial"/>
          <w:color w:val="222222"/>
          <w:sz w:val="20"/>
        </w:rPr>
        <w:br/>
      </w:r>
      <w:r>
        <w:rPr>
          <w:rFonts w:ascii="Arial" w:eastAsia="Arial" w:hAnsi="Arial" w:cs="Arial"/>
          <w:color w:val="222222"/>
          <w:sz w:val="20"/>
          <w:highlight w:val="white"/>
        </w:rPr>
        <w:t>Recopilación:</w:t>
      </w:r>
      <w:r>
        <w:rPr>
          <w:rFonts w:ascii="Arial" w:eastAsia="Arial" w:hAnsi="Arial" w:cs="Arial"/>
          <w:color w:val="222222"/>
          <w:sz w:val="20"/>
        </w:rPr>
        <w:br/>
      </w:r>
      <w:r>
        <w:rPr>
          <w:rFonts w:ascii="Arial" w:eastAsia="Arial" w:hAnsi="Arial" w:cs="Arial"/>
          <w:color w:val="222222"/>
          <w:sz w:val="20"/>
          <w:highlight w:val="white"/>
        </w:rPr>
        <w:t xml:space="preserve">propuesta de realizar un informe de cada productor para comunicarlo a los grupos. Ver las </w:t>
      </w:r>
      <w:r>
        <w:rPr>
          <w:rFonts w:ascii="Arial" w:eastAsia="Arial" w:hAnsi="Arial" w:cs="Arial"/>
          <w:color w:val="222222"/>
          <w:sz w:val="20"/>
          <w:highlight w:val="white"/>
        </w:rPr>
        <w:lastRenderedPageBreak/>
        <w:t xml:space="preserve">personas, los productos, cómo se </w:t>
      </w:r>
      <w:proofErr w:type="spellStart"/>
      <w:r>
        <w:rPr>
          <w:rFonts w:ascii="Arial" w:eastAsia="Arial" w:hAnsi="Arial" w:cs="Arial"/>
          <w:color w:val="222222"/>
          <w:sz w:val="20"/>
          <w:highlight w:val="white"/>
        </w:rPr>
        <w:t>organizan</w:t>
      </w:r>
      <w:proofErr w:type="gramStart"/>
      <w:r>
        <w:rPr>
          <w:rFonts w:ascii="Arial" w:eastAsia="Arial" w:hAnsi="Arial" w:cs="Arial"/>
          <w:color w:val="222222"/>
          <w:sz w:val="20"/>
          <w:highlight w:val="white"/>
        </w:rPr>
        <w:t>,sus</w:t>
      </w:r>
      <w:proofErr w:type="spellEnd"/>
      <w:proofErr w:type="gramEnd"/>
      <w:r>
        <w:rPr>
          <w:rFonts w:ascii="Arial" w:eastAsia="Arial" w:hAnsi="Arial" w:cs="Arial"/>
          <w:color w:val="222222"/>
          <w:sz w:val="20"/>
          <w:highlight w:val="white"/>
        </w:rPr>
        <w:t xml:space="preserve"> </w:t>
      </w:r>
      <w:proofErr w:type="spellStart"/>
      <w:r>
        <w:rPr>
          <w:rFonts w:ascii="Arial" w:eastAsia="Arial" w:hAnsi="Arial" w:cs="Arial"/>
          <w:color w:val="222222"/>
          <w:sz w:val="20"/>
          <w:highlight w:val="white"/>
        </w:rPr>
        <w:t>principios,sus</w:t>
      </w:r>
      <w:proofErr w:type="spellEnd"/>
      <w:r>
        <w:rPr>
          <w:rFonts w:ascii="Arial" w:eastAsia="Arial" w:hAnsi="Arial" w:cs="Arial"/>
          <w:color w:val="222222"/>
          <w:sz w:val="20"/>
          <w:highlight w:val="white"/>
        </w:rPr>
        <w:t xml:space="preserve"> ideales.</w:t>
      </w:r>
      <w:r>
        <w:rPr>
          <w:rFonts w:ascii="Arial" w:eastAsia="Arial" w:hAnsi="Arial" w:cs="Arial"/>
          <w:color w:val="222222"/>
          <w:sz w:val="20"/>
        </w:rPr>
        <w:br/>
      </w:r>
      <w:r>
        <w:rPr>
          <w:rFonts w:ascii="Arial" w:eastAsia="Arial" w:hAnsi="Arial" w:cs="Arial"/>
          <w:color w:val="222222"/>
          <w:sz w:val="20"/>
          <w:highlight w:val="white"/>
        </w:rPr>
        <w:t>Propuesta de que los grupos haga una estimación de consumo de producto por año. Mínimo tanto, y por encima lo que se quiera.</w:t>
      </w:r>
      <w:r>
        <w:rPr>
          <w:rFonts w:ascii="Arial" w:eastAsia="Arial" w:hAnsi="Arial" w:cs="Arial"/>
          <w:color w:val="222222"/>
          <w:sz w:val="20"/>
        </w:rPr>
        <w:br/>
      </w:r>
      <w:r>
        <w:rPr>
          <w:rFonts w:ascii="Arial" w:eastAsia="Arial" w:hAnsi="Arial" w:cs="Arial"/>
          <w:color w:val="222222"/>
          <w:sz w:val="20"/>
        </w:rPr>
        <w:br/>
      </w:r>
    </w:p>
    <w:sectPr w:rsidR="005672DB" w:rsidSect="005672DB">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nchi" w:date="2014-09-15T17:04:00Z" w:initials="C">
    <w:p w:rsidR="008D58E3" w:rsidRDefault="008D58E3" w:rsidP="008D58E3">
      <w:pPr>
        <w:pStyle w:val="Textocomentario"/>
      </w:pPr>
      <w:r>
        <w:rPr>
          <w:rStyle w:val="Refdecomentario"/>
        </w:rPr>
        <w:annotationRef/>
      </w:r>
      <w:r>
        <w:t xml:space="preserve">esto es un debate pendiente en la asamblea de septiembre... </w:t>
      </w:r>
      <w:proofErr w:type="spellStart"/>
      <w:r>
        <w:t>asi</w:t>
      </w:r>
      <w:proofErr w:type="spellEnd"/>
      <w:r>
        <w:t xml:space="preserve"> que hasta que no lo tengamos, nada. Además, haciendo el cuadrante de moderación y actas veo que no tengo claro qué grupos de consumo hay actualmente en el Puchero, porque la asistencia a las asambleas es irregular y no he encontrado ningún listado ni nada aclaratorio al respecto en la revisión de actas pasadas... Es una de las preguntas a plantear en la asamblea de septiembre ¿Qué grupos de consumo somos parte del Puchero ahora?  Creo que cada proyecto tiene relaciones con diferentes grupos, ¿o no?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00"/>
    <w:family w:val="moder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885F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06004B4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0706287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08E85CB4"/>
    <w:multiLevelType w:val="hybridMultilevel"/>
    <w:tmpl w:val="58B0C50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0B711669"/>
    <w:multiLevelType w:val="hybridMultilevel"/>
    <w:tmpl w:val="B2AC1E46"/>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B424604C">
      <w:start w:val="7"/>
      <w:numFmt w:val="bullet"/>
      <w:lvlText w:val="-"/>
      <w:lvlJc w:val="left"/>
      <w:pPr>
        <w:tabs>
          <w:tab w:val="num" w:pos="2340"/>
        </w:tabs>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CB52F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102F0401"/>
    <w:multiLevelType w:val="hybridMultilevel"/>
    <w:tmpl w:val="C250FA36"/>
    <w:lvl w:ilvl="0" w:tplc="6DEC7C40">
      <w:start w:val="1"/>
      <w:numFmt w:val="decimal"/>
      <w:lvlText w:val="%1."/>
      <w:lvlJc w:val="left"/>
      <w:pPr>
        <w:tabs>
          <w:tab w:val="num" w:pos="1428"/>
        </w:tabs>
        <w:ind w:left="1428" w:hanging="360"/>
      </w:pPr>
      <w:rPr>
        <w:rFonts w:hint="default"/>
      </w:rPr>
    </w:lvl>
    <w:lvl w:ilvl="1" w:tplc="3EA21BEE">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18E3AC6"/>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0">
    <w:nsid w:val="16403A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17717FDB"/>
    <w:multiLevelType w:val="hybridMultilevel"/>
    <w:tmpl w:val="761EDB30"/>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2">
    <w:nsid w:val="20C725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22845025"/>
    <w:multiLevelType w:val="hybridMultilevel"/>
    <w:tmpl w:val="E49E0F3E"/>
    <w:lvl w:ilvl="0" w:tplc="E1EC9D10">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24186C5A"/>
    <w:multiLevelType w:val="multilevel"/>
    <w:tmpl w:val="1172C7C6"/>
    <w:styleLink w:val="WW8Num19"/>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5">
    <w:nsid w:val="27150B0C"/>
    <w:multiLevelType w:val="hybridMultilevel"/>
    <w:tmpl w:val="079C2574"/>
    <w:lvl w:ilvl="0" w:tplc="53F4470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2820029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7">
    <w:nsid w:val="2B2D13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322F661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328545E4"/>
    <w:multiLevelType w:val="hybridMultilevel"/>
    <w:tmpl w:val="18DAAE1A"/>
    <w:lvl w:ilvl="0" w:tplc="72D4CCB6">
      <w:start w:val="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70028E5"/>
    <w:multiLevelType w:val="hybridMultilevel"/>
    <w:tmpl w:val="3C54CCB6"/>
    <w:lvl w:ilvl="0" w:tplc="12385752">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3E613F6C"/>
    <w:multiLevelType w:val="multilevel"/>
    <w:tmpl w:val="8778A3BA"/>
    <w:styleLink w:val="WW8Num1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2">
    <w:nsid w:val="48192F0A"/>
    <w:multiLevelType w:val="hybridMultilevel"/>
    <w:tmpl w:val="9E5A57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49A871A2"/>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4">
    <w:nsid w:val="4DC95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52C941D9"/>
    <w:multiLevelType w:val="hybridMultilevel"/>
    <w:tmpl w:val="8CC4DF44"/>
    <w:lvl w:ilvl="0" w:tplc="37809758">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5BE82A8F"/>
    <w:multiLevelType w:val="hybridMultilevel"/>
    <w:tmpl w:val="D28CC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E702A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FDE24CC"/>
    <w:multiLevelType w:val="multilevel"/>
    <w:tmpl w:val="A34E77E2"/>
    <w:styleLink w:val="WW8Num1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9">
    <w:nsid w:val="64717F62"/>
    <w:multiLevelType w:val="hybridMultilevel"/>
    <w:tmpl w:val="3FFE4596"/>
    <w:lvl w:ilvl="0" w:tplc="3EA21BE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84D1FF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41">
    <w:nsid w:val="6A5F7CB2"/>
    <w:multiLevelType w:val="hybridMultilevel"/>
    <w:tmpl w:val="1F0ED116"/>
    <w:lvl w:ilvl="0" w:tplc="53F4470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2">
    <w:nsid w:val="6B0F66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6B207FD0"/>
    <w:multiLevelType w:val="multilevel"/>
    <w:tmpl w:val="57D29764"/>
    <w:styleLink w:val="WW8Num1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4">
    <w:nsid w:val="7010587C"/>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45">
    <w:nsid w:val="72422731"/>
    <w:multiLevelType w:val="hybridMultilevel"/>
    <w:tmpl w:val="6E1C83D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6">
    <w:nsid w:val="798823AE"/>
    <w:multiLevelType w:val="hybridMultilevel"/>
    <w:tmpl w:val="DF101654"/>
    <w:lvl w:ilvl="0" w:tplc="1450871C">
      <w:numFmt w:val="bullet"/>
      <w:lvlText w:val="-"/>
      <w:lvlJc w:val="left"/>
      <w:pPr>
        <w:ind w:left="1065" w:hanging="360"/>
      </w:pPr>
      <w:rPr>
        <w:rFonts w:ascii="Calibri" w:eastAsia="Calibri" w:hAnsi="Calibri"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31"/>
  </w:num>
  <w:num w:numId="15">
    <w:abstractNumId w:val="38"/>
  </w:num>
  <w:num w:numId="16">
    <w:abstractNumId w:val="31"/>
  </w:num>
  <w:num w:numId="17">
    <w:abstractNumId w:val="38"/>
  </w:num>
  <w:num w:numId="18">
    <w:abstractNumId w:val="31"/>
  </w:num>
  <w:num w:numId="19">
    <w:abstractNumId w:val="43"/>
  </w:num>
  <w:num w:numId="20">
    <w:abstractNumId w:val="24"/>
  </w:num>
  <w:num w:numId="21">
    <w:abstractNumId w:val="24"/>
  </w:num>
  <w:num w:numId="22">
    <w:abstractNumId w:val="43"/>
  </w:num>
  <w:num w:numId="23">
    <w:abstractNumId w:val="29"/>
  </w:num>
  <w:num w:numId="24">
    <w:abstractNumId w:val="46"/>
  </w:num>
  <w:num w:numId="25">
    <w:abstractNumId w:val="45"/>
  </w:num>
  <w:num w:numId="26">
    <w:abstractNumId w:val="13"/>
  </w:num>
  <w:num w:numId="27">
    <w:abstractNumId w:val="14"/>
  </w:num>
  <w:num w:numId="28">
    <w:abstractNumId w:val="33"/>
  </w:num>
  <w:num w:numId="29">
    <w:abstractNumId w:val="28"/>
  </w:num>
  <w:num w:numId="30">
    <w:abstractNumId w:val="26"/>
  </w:num>
  <w:num w:numId="31">
    <w:abstractNumId w:val="36"/>
  </w:num>
  <w:num w:numId="32">
    <w:abstractNumId w:val="17"/>
  </w:num>
  <w:num w:numId="33">
    <w:abstractNumId w:val="42"/>
  </w:num>
  <w:num w:numId="34">
    <w:abstractNumId w:val="27"/>
  </w:num>
  <w:num w:numId="35">
    <w:abstractNumId w:val="12"/>
  </w:num>
  <w:num w:numId="36">
    <w:abstractNumId w:val="34"/>
  </w:num>
  <w:num w:numId="37">
    <w:abstractNumId w:val="22"/>
  </w:num>
  <w:num w:numId="38">
    <w:abstractNumId w:val="37"/>
  </w:num>
  <w:num w:numId="39">
    <w:abstractNumId w:val="20"/>
  </w:num>
  <w:num w:numId="40">
    <w:abstractNumId w:val="19"/>
  </w:num>
  <w:num w:numId="41">
    <w:abstractNumId w:val="44"/>
  </w:num>
  <w:num w:numId="42">
    <w:abstractNumId w:val="40"/>
  </w:num>
  <w:num w:numId="43">
    <w:abstractNumId w:val="23"/>
  </w:num>
  <w:num w:numId="44">
    <w:abstractNumId w:val="30"/>
  </w:num>
  <w:num w:numId="45">
    <w:abstractNumId w:val="35"/>
  </w:num>
  <w:num w:numId="46">
    <w:abstractNumId w:val="21"/>
  </w:num>
  <w:num w:numId="47">
    <w:abstractNumId w:val="18"/>
  </w:num>
  <w:num w:numId="48">
    <w:abstractNumId w:val="16"/>
  </w:num>
  <w:num w:numId="49">
    <w:abstractNumId w:val="15"/>
  </w:num>
  <w:num w:numId="50">
    <w:abstractNumId w:val="39"/>
  </w:num>
  <w:num w:numId="51">
    <w:abstractNumId w:val="41"/>
  </w:num>
  <w:num w:numId="52">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720E5"/>
    <w:rsid w:val="00254383"/>
    <w:rsid w:val="00335900"/>
    <w:rsid w:val="005672DB"/>
    <w:rsid w:val="00706C1C"/>
    <w:rsid w:val="00870662"/>
    <w:rsid w:val="008720E5"/>
    <w:rsid w:val="008B1200"/>
    <w:rsid w:val="008D58E3"/>
    <w:rsid w:val="00C02390"/>
    <w:rsid w:val="00C33702"/>
    <w:rsid w:val="00C85BD5"/>
    <w:rsid w:val="00DB5A2F"/>
    <w:rsid w:val="00E068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E5"/>
    <w:pPr>
      <w:spacing w:after="0" w:line="240" w:lineRule="auto"/>
    </w:pPr>
    <w:rPr>
      <w:rFonts w:ascii="Times New Roman" w:eastAsiaTheme="minorEastAsia" w:hAnsi="Times New Roman" w:cs="Times New Roman"/>
      <w:sz w:val="24"/>
      <w:szCs w:val="24"/>
      <w:lang w:eastAsia="es-ES"/>
    </w:rPr>
  </w:style>
  <w:style w:type="paragraph" w:styleId="Ttulo1">
    <w:name w:val="heading 1"/>
    <w:basedOn w:val="Normal"/>
    <w:link w:val="Ttulo1Car"/>
    <w:qFormat/>
    <w:rsid w:val="00C0239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35900"/>
    <w:rPr>
      <w:rFonts w:ascii="Calibri" w:eastAsia="Calibri" w:hAnsi="Calibri" w:cs="Calibri"/>
      <w:color w:val="000000"/>
      <w:szCs w:val="20"/>
      <w:lang w:eastAsia="es-ES"/>
    </w:rPr>
  </w:style>
  <w:style w:type="paragraph" w:customStyle="1" w:styleId="encabezado11">
    <w:name w:val="encabezado11"/>
    <w:basedOn w:val="Normal"/>
    <w:rsid w:val="00C02390"/>
    <w:pPr>
      <w:pBdr>
        <w:top w:val="single" w:sz="6" w:space="6" w:color="DADADA"/>
        <w:left w:val="single" w:sz="6" w:space="6" w:color="DADADA"/>
        <w:bottom w:val="single" w:sz="6" w:space="2" w:color="DADADA"/>
        <w:right w:val="single" w:sz="6" w:space="6" w:color="DADADA"/>
      </w:pBdr>
      <w:spacing w:before="100" w:beforeAutospacing="1" w:after="100" w:afterAutospacing="1"/>
    </w:pPr>
    <w:rPr>
      <w:rFonts w:eastAsia="Times New Roman"/>
    </w:rPr>
  </w:style>
  <w:style w:type="character" w:customStyle="1" w:styleId="Ttulo1Car">
    <w:name w:val="Título 1 Car"/>
    <w:basedOn w:val="Fuentedeprrafopredeter"/>
    <w:link w:val="Ttulo1"/>
    <w:rsid w:val="00C02390"/>
    <w:rPr>
      <w:rFonts w:ascii="Times New Roman" w:eastAsia="Times New Roman" w:hAnsi="Times New Roman" w:cs="Times New Roman"/>
      <w:b/>
      <w:bCs/>
      <w:kern w:val="36"/>
      <w:sz w:val="48"/>
      <w:szCs w:val="48"/>
      <w:lang w:eastAsia="es-ES"/>
    </w:rPr>
  </w:style>
  <w:style w:type="paragraph" w:customStyle="1" w:styleId="Normal1">
    <w:name w:val="Normal1"/>
    <w:basedOn w:val="Normal"/>
    <w:rsid w:val="00C02390"/>
    <w:pPr>
      <w:pBdr>
        <w:top w:val="single" w:sz="6" w:space="6" w:color="DADADA"/>
        <w:left w:val="single" w:sz="6" w:space="6" w:color="DADADA"/>
        <w:bottom w:val="single" w:sz="6" w:space="2" w:color="DADADA"/>
        <w:right w:val="single" w:sz="6" w:space="6" w:color="DADADA"/>
      </w:pBdr>
      <w:spacing w:before="100" w:beforeAutospacing="1" w:after="100" w:afterAutospacing="1"/>
    </w:pPr>
    <w:rPr>
      <w:rFonts w:eastAsia="Times New Roman"/>
    </w:rPr>
  </w:style>
  <w:style w:type="paragraph" w:customStyle="1" w:styleId="Standard">
    <w:name w:val="Standard"/>
    <w:rsid w:val="00E068C4"/>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numbering" w:customStyle="1" w:styleId="WW8Num14">
    <w:name w:val="WW8Num14"/>
    <w:basedOn w:val="Sinlista"/>
    <w:rsid w:val="00E068C4"/>
    <w:pPr>
      <w:numPr>
        <w:numId w:val="14"/>
      </w:numPr>
    </w:pPr>
  </w:style>
  <w:style w:type="numbering" w:customStyle="1" w:styleId="WW8Num15">
    <w:name w:val="WW8Num15"/>
    <w:basedOn w:val="Sinlista"/>
    <w:rsid w:val="00E068C4"/>
    <w:pPr>
      <w:numPr>
        <w:numId w:val="15"/>
      </w:numPr>
    </w:pPr>
  </w:style>
  <w:style w:type="numbering" w:customStyle="1" w:styleId="WW8Num18">
    <w:name w:val="WW8Num18"/>
    <w:basedOn w:val="Sinlista"/>
    <w:rsid w:val="00E068C4"/>
    <w:pPr>
      <w:numPr>
        <w:numId w:val="19"/>
      </w:numPr>
    </w:pPr>
  </w:style>
  <w:style w:type="numbering" w:customStyle="1" w:styleId="WW8Num19">
    <w:name w:val="WW8Num19"/>
    <w:basedOn w:val="Sinlista"/>
    <w:rsid w:val="00E068C4"/>
    <w:pPr>
      <w:numPr>
        <w:numId w:val="20"/>
      </w:numPr>
    </w:pPr>
  </w:style>
  <w:style w:type="paragraph" w:styleId="Prrafodelista">
    <w:name w:val="List Paragraph"/>
    <w:basedOn w:val="Normal"/>
    <w:uiPriority w:val="34"/>
    <w:qFormat/>
    <w:rsid w:val="00C33702"/>
    <w:pPr>
      <w:spacing w:after="200" w:line="276" w:lineRule="auto"/>
      <w:ind w:left="720"/>
      <w:contextualSpacing/>
    </w:pPr>
    <w:rPr>
      <w:rFonts w:ascii="Calibri" w:eastAsia="Calibri" w:hAnsi="Calibri"/>
      <w:sz w:val="22"/>
      <w:szCs w:val="22"/>
      <w:lang w:eastAsia="en-US"/>
    </w:rPr>
  </w:style>
  <w:style w:type="paragraph" w:styleId="Ttulo">
    <w:name w:val="Title"/>
    <w:basedOn w:val="Normal"/>
    <w:link w:val="TtuloCar"/>
    <w:qFormat/>
    <w:rsid w:val="00706C1C"/>
    <w:pPr>
      <w:widowControl w:val="0"/>
      <w:autoSpaceDE w:val="0"/>
      <w:autoSpaceDN w:val="0"/>
      <w:jc w:val="center"/>
    </w:pPr>
    <w:rPr>
      <w:rFonts w:eastAsia="Times New Roman"/>
      <w:i/>
      <w:iCs/>
      <w:sz w:val="32"/>
      <w:szCs w:val="32"/>
    </w:rPr>
  </w:style>
  <w:style w:type="character" w:customStyle="1" w:styleId="TtuloCar">
    <w:name w:val="Título Car"/>
    <w:basedOn w:val="Fuentedeprrafopredeter"/>
    <w:link w:val="Ttulo"/>
    <w:uiPriority w:val="99"/>
    <w:rsid w:val="00706C1C"/>
    <w:rPr>
      <w:rFonts w:ascii="Times New Roman" w:eastAsia="Times New Roman" w:hAnsi="Times New Roman" w:cs="Times New Roman"/>
      <w:i/>
      <w:iCs/>
      <w:sz w:val="32"/>
      <w:szCs w:val="32"/>
      <w:lang w:eastAsia="es-ES"/>
    </w:rPr>
  </w:style>
  <w:style w:type="paragraph" w:styleId="Textoindependiente">
    <w:name w:val="Body Text"/>
    <w:basedOn w:val="Normal"/>
    <w:link w:val="TextoindependienteCar"/>
    <w:rsid w:val="00706C1C"/>
    <w:pPr>
      <w:widowControl w:val="0"/>
      <w:autoSpaceDE w:val="0"/>
      <w:autoSpaceDN w:val="0"/>
    </w:pPr>
    <w:rPr>
      <w:rFonts w:ascii="Palatino Linotype" w:eastAsia="Times New Roman" w:hAnsi="Palatino Linotype"/>
      <w:sz w:val="28"/>
      <w:szCs w:val="28"/>
    </w:rPr>
  </w:style>
  <w:style w:type="character" w:customStyle="1" w:styleId="TextoindependienteCar">
    <w:name w:val="Texto independiente Car"/>
    <w:basedOn w:val="Fuentedeprrafopredeter"/>
    <w:link w:val="Textoindependiente"/>
    <w:rsid w:val="00706C1C"/>
    <w:rPr>
      <w:rFonts w:ascii="Palatino Linotype" w:eastAsia="Times New Roman" w:hAnsi="Palatino Linotype" w:cs="Times New Roman"/>
      <w:sz w:val="28"/>
      <w:szCs w:val="28"/>
      <w:lang w:eastAsia="es-ES"/>
    </w:rPr>
  </w:style>
  <w:style w:type="character" w:styleId="Hipervnculo">
    <w:name w:val="Hyperlink"/>
    <w:basedOn w:val="Fuentedeprrafopredeter"/>
    <w:rsid w:val="008D58E3"/>
    <w:rPr>
      <w:color w:val="0000FF"/>
      <w:u w:val="single"/>
    </w:rPr>
  </w:style>
  <w:style w:type="character" w:styleId="Refdecomentario">
    <w:name w:val="annotation reference"/>
    <w:basedOn w:val="Fuentedeprrafopredeter"/>
    <w:uiPriority w:val="99"/>
    <w:rsid w:val="008D58E3"/>
    <w:rPr>
      <w:rFonts w:ascii="Times New Roman" w:hAnsi="Times New Roman" w:cs="Times New Roman"/>
      <w:sz w:val="16"/>
      <w:szCs w:val="16"/>
    </w:rPr>
  </w:style>
  <w:style w:type="paragraph" w:styleId="Textocomentario">
    <w:name w:val="annotation text"/>
    <w:basedOn w:val="Normal"/>
    <w:link w:val="TextocomentarioCar"/>
    <w:uiPriority w:val="99"/>
    <w:rsid w:val="008D58E3"/>
    <w:rPr>
      <w:sz w:val="20"/>
      <w:szCs w:val="20"/>
    </w:rPr>
  </w:style>
  <w:style w:type="character" w:customStyle="1" w:styleId="TextocomentarioCar">
    <w:name w:val="Texto comentario Car"/>
    <w:basedOn w:val="Fuentedeprrafopredeter"/>
    <w:link w:val="Textocomentario"/>
    <w:uiPriority w:val="99"/>
    <w:rsid w:val="008D58E3"/>
    <w:rPr>
      <w:rFonts w:ascii="Times New Roman" w:eastAsiaTheme="minorEastAsia" w:hAnsi="Times New Roman" w:cs="Times New Roman"/>
      <w:sz w:val="20"/>
      <w:szCs w:val="20"/>
      <w:lang w:eastAsia="es-ES"/>
    </w:rPr>
  </w:style>
  <w:style w:type="paragraph" w:styleId="Textodeglobo">
    <w:name w:val="Balloon Text"/>
    <w:basedOn w:val="Normal"/>
    <w:link w:val="TextodegloboCar"/>
    <w:uiPriority w:val="99"/>
    <w:semiHidden/>
    <w:unhideWhenUsed/>
    <w:rsid w:val="008D58E3"/>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8E3"/>
    <w:rPr>
      <w:rFonts w:ascii="Tahoma" w:eastAsiaTheme="minorEastAsia" w:hAnsi="Tahoma" w:cs="Tahoma"/>
      <w:sz w:val="16"/>
      <w:szCs w:val="16"/>
      <w:lang w:eastAsia="es-ES"/>
    </w:rPr>
  </w:style>
  <w:style w:type="table" w:styleId="Tablaconcuadrcula">
    <w:name w:val="Table Grid"/>
    <w:basedOn w:val="Tablanormal"/>
    <w:rsid w:val="0025438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2543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54383"/>
    <w:rPr>
      <w:rFonts w:ascii="Times New Roman" w:eastAsiaTheme="minorEastAsia" w:hAnsi="Times New Roman" w:cs="Times New Roman"/>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evoproductopuchero@hotmail.com" TargetMode="External"/><Relationship Id="rId5" Type="http://schemas.openxmlformats.org/officeDocument/2006/relationships/hyperlink" Target="http://bah.ourproje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9545</Words>
  <Characters>52499</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3</cp:revision>
  <dcterms:created xsi:type="dcterms:W3CDTF">2014-09-15T15:05:00Z</dcterms:created>
  <dcterms:modified xsi:type="dcterms:W3CDTF">2014-09-15T15:19:00Z</dcterms:modified>
</cp:coreProperties>
</file>